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FB" w:rsidRPr="002B60F0" w:rsidRDefault="009673FB" w:rsidP="0066229F">
      <w:pPr>
        <w:jc w:val="center"/>
        <w:rPr>
          <w:rFonts w:eastAsia="Times New Roman" w:cs="Times New Roman"/>
          <w:sz w:val="18"/>
          <w:szCs w:val="18"/>
          <w:lang w:val="sl-SI"/>
        </w:rPr>
      </w:pPr>
    </w:p>
    <w:p w:rsidR="009673FB" w:rsidRPr="002B60F0" w:rsidRDefault="009673FB" w:rsidP="0066229F">
      <w:pPr>
        <w:jc w:val="center"/>
        <w:rPr>
          <w:rFonts w:eastAsia="Times New Roman" w:cs="Times New Roman"/>
          <w:b/>
          <w:sz w:val="18"/>
          <w:szCs w:val="18"/>
          <w:lang w:val="sl-SI"/>
        </w:rPr>
      </w:pPr>
      <w:r w:rsidRPr="002B60F0">
        <w:rPr>
          <w:rFonts w:eastAsia="Times New Roman" w:cs="Times New Roman"/>
          <w:b/>
          <w:sz w:val="18"/>
          <w:szCs w:val="18"/>
          <w:lang w:val="sl-SI"/>
        </w:rPr>
        <w:t>C   E   N   O   V   N   I   K</w:t>
      </w:r>
    </w:p>
    <w:p w:rsidR="009673FB" w:rsidRDefault="009673FB" w:rsidP="0066229F">
      <w:pPr>
        <w:jc w:val="center"/>
        <w:rPr>
          <w:rFonts w:eastAsia="Times New Roman" w:cs="Times New Roman"/>
          <w:b/>
          <w:sz w:val="18"/>
          <w:szCs w:val="18"/>
        </w:rPr>
      </w:pPr>
      <w:r w:rsidRPr="002B60F0">
        <w:rPr>
          <w:rFonts w:eastAsia="Times New Roman" w:cs="Times New Roman"/>
          <w:b/>
          <w:sz w:val="18"/>
          <w:szCs w:val="18"/>
        </w:rPr>
        <w:t>USLUGE AMBULANTE ZA FIZIKALNU MEDICINU I REHABILTACIJU</w:t>
      </w:r>
    </w:p>
    <w:p w:rsidR="00056F14" w:rsidRPr="002B60F0" w:rsidRDefault="00F1073A" w:rsidP="0066229F">
      <w:pPr>
        <w:jc w:val="center"/>
        <w:rPr>
          <w:rFonts w:eastAsia="Times New Roman" w:cs="Times New Roman"/>
          <w:b/>
          <w:sz w:val="18"/>
          <w:szCs w:val="18"/>
        </w:rPr>
      </w:pPr>
      <w:r>
        <w:rPr>
          <w:b/>
          <w:sz w:val="22"/>
          <w:szCs w:val="22"/>
          <w:lang w:val="sl-SI"/>
        </w:rPr>
        <w:t>od  01. 09</w:t>
      </w:r>
      <w:r w:rsidR="00055B90">
        <w:rPr>
          <w:b/>
          <w:sz w:val="22"/>
          <w:szCs w:val="22"/>
          <w:lang w:val="sl-SI"/>
        </w:rPr>
        <w:t>. 2019</w:t>
      </w:r>
      <w:r w:rsidR="00056F14">
        <w:rPr>
          <w:b/>
          <w:sz w:val="22"/>
          <w:szCs w:val="22"/>
          <w:lang w:val="sl-SI"/>
        </w:rPr>
        <w:t>. godine.</w:t>
      </w:r>
    </w:p>
    <w:p w:rsidR="009673FB" w:rsidRPr="002B60F0" w:rsidRDefault="009673FB">
      <w:pPr>
        <w:rPr>
          <w:sz w:val="18"/>
          <w:szCs w:val="18"/>
        </w:rPr>
      </w:pPr>
    </w:p>
    <w:tbl>
      <w:tblPr>
        <w:tblW w:w="140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4"/>
        <w:gridCol w:w="3609"/>
        <w:gridCol w:w="1751"/>
        <w:gridCol w:w="2076"/>
        <w:gridCol w:w="2785"/>
        <w:gridCol w:w="3168"/>
      </w:tblGrid>
      <w:tr w:rsidR="00E67FAE" w:rsidRPr="002B60F0">
        <w:trPr>
          <w:tblHeader/>
        </w:trPr>
        <w:tc>
          <w:tcPr>
            <w:tcW w:w="644" w:type="dxa"/>
            <w:shd w:val="clear" w:color="auto" w:fill="auto"/>
          </w:tcPr>
          <w:p w:rsidR="00E67FAE" w:rsidRPr="002B60F0" w:rsidRDefault="00E67FAE">
            <w:pPr>
              <w:pStyle w:val="TableHeading"/>
              <w:snapToGrid w:val="0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</w:p>
          <w:p w:rsidR="00E67FAE" w:rsidRPr="002B60F0" w:rsidRDefault="00E67FAE">
            <w:pPr>
              <w:pStyle w:val="TableHeading"/>
              <w:snapToGrid w:val="0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</w:p>
          <w:p w:rsidR="00E67FAE" w:rsidRPr="002B60F0" w:rsidRDefault="00E67FAE">
            <w:pPr>
              <w:pStyle w:val="TableHeading"/>
              <w:snapToGrid w:val="0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</w:p>
          <w:p w:rsidR="00E67FAE" w:rsidRPr="002B60F0" w:rsidRDefault="00E67FAE">
            <w:pPr>
              <w:pStyle w:val="TableHeading"/>
              <w:snapToGrid w:val="0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  <w:r w:rsidRPr="002B60F0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Red. br.</w:t>
            </w:r>
          </w:p>
        </w:tc>
        <w:tc>
          <w:tcPr>
            <w:tcW w:w="3609" w:type="dxa"/>
            <w:shd w:val="clear" w:color="auto" w:fill="auto"/>
          </w:tcPr>
          <w:p w:rsidR="00E67FAE" w:rsidRPr="002B60F0" w:rsidRDefault="00E67FAE">
            <w:pPr>
              <w:pStyle w:val="TableHeading"/>
              <w:snapToGrid w:val="0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</w:p>
          <w:p w:rsidR="00E67FAE" w:rsidRPr="002B60F0" w:rsidRDefault="00E67FAE">
            <w:pPr>
              <w:pStyle w:val="TableHeading"/>
              <w:snapToGrid w:val="0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</w:p>
          <w:p w:rsidR="00E67FAE" w:rsidRPr="002B60F0" w:rsidRDefault="00E67FAE">
            <w:pPr>
              <w:pStyle w:val="TableHeading"/>
              <w:snapToGrid w:val="0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  <w:r w:rsidRPr="002B60F0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Usluga</w:t>
            </w:r>
          </w:p>
        </w:tc>
        <w:tc>
          <w:tcPr>
            <w:tcW w:w="1751" w:type="dxa"/>
          </w:tcPr>
          <w:p w:rsidR="00E67FAE" w:rsidRPr="002B60F0" w:rsidRDefault="00E67FAE">
            <w:pPr>
              <w:pStyle w:val="TableHeading"/>
              <w:snapToGrid w:val="0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</w:p>
          <w:p w:rsidR="00E67FAE" w:rsidRPr="002B60F0" w:rsidRDefault="00E67FAE">
            <w:pPr>
              <w:pStyle w:val="TableHeading"/>
              <w:snapToGrid w:val="0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  <w:r w:rsidRPr="002B60F0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KORISNICI DOMSKOG SMEŠTAJA</w:t>
            </w:r>
          </w:p>
        </w:tc>
        <w:tc>
          <w:tcPr>
            <w:tcW w:w="2076" w:type="dxa"/>
            <w:shd w:val="clear" w:color="auto" w:fill="auto"/>
          </w:tcPr>
          <w:p w:rsidR="00E67FAE" w:rsidRPr="002B60F0" w:rsidRDefault="00E67FAE">
            <w:pPr>
              <w:pStyle w:val="TableHeading"/>
              <w:snapToGrid w:val="0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</w:p>
          <w:p w:rsidR="00E67FAE" w:rsidRPr="002B60F0" w:rsidRDefault="00E67FAE">
            <w:pPr>
              <w:pStyle w:val="TableHeading"/>
              <w:snapToGrid w:val="0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  <w:r w:rsidRPr="002B60F0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Treća lica</w:t>
            </w:r>
          </w:p>
          <w:p w:rsidR="00E67FAE" w:rsidRPr="002B60F0" w:rsidRDefault="00E67FAE">
            <w:pPr>
              <w:pStyle w:val="TableHeading"/>
              <w:snapToGrid w:val="0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785" w:type="dxa"/>
          </w:tcPr>
          <w:p w:rsidR="00E67FAE" w:rsidRPr="002B60F0" w:rsidRDefault="00E67FAE" w:rsidP="009673FB">
            <w:pPr>
              <w:pStyle w:val="TableHeading"/>
              <w:snapToGrid w:val="0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</w:p>
          <w:p w:rsidR="00E67FAE" w:rsidRPr="002B60F0" w:rsidRDefault="00E67FAE" w:rsidP="009673FB">
            <w:pPr>
              <w:pStyle w:val="TableHeading"/>
              <w:snapToGrid w:val="0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  <w:r w:rsidRPr="002B60F0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Članovi gerontoloških klubova, korisnici „Namenskog stanovanja“ i č</w:t>
            </w:r>
            <w:r w:rsidRPr="002B60F0">
              <w:rPr>
                <w:rFonts w:eastAsia="Times New Roman" w:cs="Times New Roman"/>
                <w:i w:val="0"/>
                <w:iCs w:val="0"/>
                <w:sz w:val="18"/>
                <w:szCs w:val="18"/>
                <w:lang w:val="sv-SE"/>
              </w:rPr>
              <w:t>lanovi uže porodice zaposlenih,</w:t>
            </w:r>
          </w:p>
        </w:tc>
        <w:tc>
          <w:tcPr>
            <w:tcW w:w="3168" w:type="dxa"/>
            <w:shd w:val="clear" w:color="auto" w:fill="auto"/>
          </w:tcPr>
          <w:p w:rsidR="00E67FAE" w:rsidRPr="002B60F0" w:rsidRDefault="00E67FAE">
            <w:pPr>
              <w:pStyle w:val="TableHeading"/>
              <w:snapToGrid w:val="0"/>
              <w:rPr>
                <w:rFonts w:eastAsia="Times New Roman" w:cs="Times New Roman"/>
                <w:i w:val="0"/>
                <w:iCs w:val="0"/>
                <w:sz w:val="18"/>
                <w:szCs w:val="18"/>
                <w:lang w:val="sv-SE"/>
              </w:rPr>
            </w:pPr>
          </w:p>
          <w:p w:rsidR="00E67FAE" w:rsidRPr="002B60F0" w:rsidRDefault="00E67FAE">
            <w:pPr>
              <w:pStyle w:val="TableHeading"/>
              <w:snapToGrid w:val="0"/>
              <w:rPr>
                <w:rFonts w:eastAsia="Times New Roman" w:cs="Times New Roman"/>
                <w:i w:val="0"/>
                <w:iCs w:val="0"/>
                <w:sz w:val="18"/>
                <w:szCs w:val="18"/>
              </w:rPr>
            </w:pPr>
            <w:r w:rsidRPr="002B60F0">
              <w:rPr>
                <w:rFonts w:eastAsia="Times New Roman" w:cs="Times New Roman"/>
                <w:i w:val="0"/>
                <w:iCs w:val="0"/>
                <w:sz w:val="18"/>
                <w:szCs w:val="18"/>
                <w:lang w:val="sv-SE"/>
              </w:rPr>
              <w:t xml:space="preserve">Zaposleni  </w:t>
            </w:r>
            <w:r w:rsidRPr="002B60F0">
              <w:rPr>
                <w:rFonts w:eastAsia="Times New Roman" w:cs="Times New Roman"/>
                <w:i w:val="0"/>
                <w:iCs w:val="0"/>
                <w:sz w:val="18"/>
                <w:szCs w:val="18"/>
              </w:rPr>
              <w:t>Gerontološkog centra i penzioneri koji su iz Gerontološkog centra otišli u penziju</w:t>
            </w:r>
          </w:p>
        </w:tc>
      </w:tr>
      <w:tr w:rsidR="00E67FAE" w:rsidRPr="002B60F0" w:rsidTr="009C72D6">
        <w:trPr>
          <w:trHeight w:val="306"/>
        </w:trPr>
        <w:tc>
          <w:tcPr>
            <w:tcW w:w="644" w:type="dxa"/>
            <w:shd w:val="clear" w:color="auto" w:fill="auto"/>
          </w:tcPr>
          <w:p w:rsidR="00E67FAE" w:rsidRPr="002B60F0" w:rsidRDefault="00E67FAE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sv-SE"/>
              </w:rPr>
            </w:pPr>
          </w:p>
        </w:tc>
        <w:tc>
          <w:tcPr>
            <w:tcW w:w="3609" w:type="dxa"/>
            <w:shd w:val="clear" w:color="auto" w:fill="auto"/>
          </w:tcPr>
          <w:p w:rsidR="00E67FAE" w:rsidRPr="002B60F0" w:rsidRDefault="00E67FAE">
            <w:pPr>
              <w:pStyle w:val="TableContents"/>
              <w:snapToGrid w:val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51" w:type="dxa"/>
          </w:tcPr>
          <w:p w:rsidR="00E67FAE" w:rsidRPr="002B60F0" w:rsidRDefault="00E67FAE">
            <w:pPr>
              <w:pStyle w:val="TableContents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76" w:type="dxa"/>
            <w:shd w:val="clear" w:color="auto" w:fill="auto"/>
          </w:tcPr>
          <w:p w:rsidR="00E67FAE" w:rsidRPr="002B60F0" w:rsidRDefault="00E67FAE">
            <w:pPr>
              <w:pStyle w:val="TableContents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85" w:type="dxa"/>
          </w:tcPr>
          <w:p w:rsidR="00E67FAE" w:rsidRPr="002B60F0" w:rsidRDefault="00E67FAE" w:rsidP="009673FB">
            <w:pPr>
              <w:pStyle w:val="TableContents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68" w:type="dxa"/>
            <w:shd w:val="clear" w:color="auto" w:fill="auto"/>
          </w:tcPr>
          <w:p w:rsidR="00E67FAE" w:rsidRPr="002B60F0" w:rsidRDefault="00E67FAE">
            <w:pPr>
              <w:pStyle w:val="TableContents"/>
              <w:snapToGrid w:val="0"/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</w:tr>
      <w:tr w:rsidR="00E77729" w:rsidRPr="002B60F0">
        <w:tc>
          <w:tcPr>
            <w:tcW w:w="644" w:type="dxa"/>
            <w:shd w:val="clear" w:color="auto" w:fill="auto"/>
          </w:tcPr>
          <w:p w:rsidR="00E77729" w:rsidRPr="002B60F0" w:rsidRDefault="00E77729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2B60F0">
              <w:rPr>
                <w:rFonts w:eastAsia="Times New Roman" w:cs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3609" w:type="dxa"/>
            <w:shd w:val="clear" w:color="auto" w:fill="auto"/>
          </w:tcPr>
          <w:p w:rsidR="00E77729" w:rsidRPr="002B60F0" w:rsidRDefault="00E77729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</w:rPr>
            </w:pPr>
            <w:r w:rsidRPr="002B60F0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Specijalistički </w:t>
            </w:r>
            <w:r w:rsidRPr="00875950"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  <w:t xml:space="preserve">pregledi </w:t>
            </w:r>
            <w:r w:rsidRPr="002B60F0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lekara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fizijatra</w:t>
            </w:r>
          </w:p>
        </w:tc>
        <w:tc>
          <w:tcPr>
            <w:tcW w:w="1751" w:type="dxa"/>
          </w:tcPr>
          <w:p w:rsidR="00E77729" w:rsidRPr="002B60F0" w:rsidRDefault="00E77729" w:rsidP="00E67FAE">
            <w:pPr>
              <w:jc w:val="center"/>
              <w:rPr>
                <w:sz w:val="18"/>
                <w:szCs w:val="18"/>
              </w:rPr>
            </w:pPr>
            <w:r w:rsidRPr="002B60F0">
              <w:rPr>
                <w:rFonts w:eastAsia="Times New Roman" w:cs="Times New Roman"/>
                <w:sz w:val="18"/>
                <w:szCs w:val="18"/>
                <w:lang w:val="en-US"/>
              </w:rPr>
              <w:t>Ne plaćaju</w:t>
            </w:r>
          </w:p>
        </w:tc>
        <w:tc>
          <w:tcPr>
            <w:tcW w:w="2076" w:type="dxa"/>
            <w:shd w:val="clear" w:color="auto" w:fill="auto"/>
          </w:tcPr>
          <w:p w:rsidR="00E77729" w:rsidRPr="002B60F0" w:rsidRDefault="00E77729" w:rsidP="00787CFE">
            <w:pPr>
              <w:pStyle w:val="TableContents"/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1900,00</w:t>
            </w:r>
          </w:p>
        </w:tc>
        <w:tc>
          <w:tcPr>
            <w:tcW w:w="2785" w:type="dxa"/>
          </w:tcPr>
          <w:p w:rsidR="00E77729" w:rsidRPr="002B60F0" w:rsidRDefault="00E77729" w:rsidP="00787CFE">
            <w:pPr>
              <w:pStyle w:val="TableContents"/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590,00</w:t>
            </w:r>
          </w:p>
        </w:tc>
        <w:tc>
          <w:tcPr>
            <w:tcW w:w="3168" w:type="dxa"/>
            <w:shd w:val="clear" w:color="auto" w:fill="auto"/>
          </w:tcPr>
          <w:p w:rsidR="00E77729" w:rsidRPr="002B60F0" w:rsidRDefault="00E77729" w:rsidP="00787CFE">
            <w:pPr>
              <w:pStyle w:val="TableContents"/>
              <w:snapToGrid w:val="0"/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180,00</w:t>
            </w:r>
          </w:p>
        </w:tc>
      </w:tr>
      <w:tr w:rsidR="00E77729" w:rsidRPr="002B60F0">
        <w:tc>
          <w:tcPr>
            <w:tcW w:w="644" w:type="dxa"/>
            <w:shd w:val="clear" w:color="auto" w:fill="auto"/>
          </w:tcPr>
          <w:p w:rsidR="00E77729" w:rsidRPr="002B60F0" w:rsidRDefault="00E77729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09" w:type="dxa"/>
            <w:shd w:val="clear" w:color="auto" w:fill="auto"/>
          </w:tcPr>
          <w:p w:rsidR="00E77729" w:rsidRPr="002B60F0" w:rsidRDefault="00E77729">
            <w:pPr>
              <w:pStyle w:val="TableContents"/>
              <w:snapToGrid w:val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2B60F0">
              <w:rPr>
                <w:rFonts w:eastAsia="Times New Roman" w:cs="Times New Roman"/>
                <w:b/>
                <w:bCs/>
                <w:sz w:val="18"/>
                <w:szCs w:val="18"/>
              </w:rPr>
              <w:t>Rehabilitacioni t</w:t>
            </w:r>
            <w:r w:rsidRPr="002B60F0"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  <w:t>retman</w:t>
            </w:r>
            <w:r w:rsidRPr="002B60F0">
              <w:rPr>
                <w:rFonts w:eastAsia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751" w:type="dxa"/>
          </w:tcPr>
          <w:p w:rsidR="00E77729" w:rsidRPr="002B60F0" w:rsidRDefault="00E77729" w:rsidP="00E67FAE">
            <w:pPr>
              <w:jc w:val="center"/>
              <w:rPr>
                <w:sz w:val="18"/>
                <w:szCs w:val="18"/>
              </w:rPr>
            </w:pPr>
            <w:r w:rsidRPr="002B60F0">
              <w:rPr>
                <w:rFonts w:eastAsia="Times New Roman" w:cs="Times New Roman"/>
                <w:sz w:val="18"/>
                <w:szCs w:val="18"/>
                <w:lang w:val="en-US"/>
              </w:rPr>
              <w:t>Ne plaćaju</w:t>
            </w:r>
          </w:p>
        </w:tc>
        <w:tc>
          <w:tcPr>
            <w:tcW w:w="2076" w:type="dxa"/>
            <w:shd w:val="clear" w:color="auto" w:fill="auto"/>
          </w:tcPr>
          <w:p w:rsidR="00E77729" w:rsidRPr="002B60F0" w:rsidRDefault="00E77729" w:rsidP="00787CFE">
            <w:pPr>
              <w:pStyle w:val="TableContents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85" w:type="dxa"/>
          </w:tcPr>
          <w:p w:rsidR="00E77729" w:rsidRPr="002B60F0" w:rsidRDefault="00E77729" w:rsidP="00787CFE">
            <w:pPr>
              <w:pStyle w:val="TableContents"/>
              <w:snapToGri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8" w:type="dxa"/>
            <w:shd w:val="clear" w:color="auto" w:fill="auto"/>
          </w:tcPr>
          <w:p w:rsidR="00E77729" w:rsidRPr="002B60F0" w:rsidRDefault="00E77729" w:rsidP="00787CFE">
            <w:pPr>
              <w:pStyle w:val="TableContents"/>
              <w:snapToGrid w:val="0"/>
              <w:jc w:val="right"/>
              <w:rPr>
                <w:rFonts w:eastAsia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E77729" w:rsidRPr="002B60F0">
        <w:tc>
          <w:tcPr>
            <w:tcW w:w="644" w:type="dxa"/>
            <w:shd w:val="clear" w:color="auto" w:fill="auto"/>
          </w:tcPr>
          <w:p w:rsidR="00E77729" w:rsidRPr="002B60F0" w:rsidRDefault="00E77729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2B60F0">
              <w:rPr>
                <w:rFonts w:eastAsia="Times New Roman" w:cs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3609" w:type="dxa"/>
            <w:shd w:val="clear" w:color="auto" w:fill="auto"/>
          </w:tcPr>
          <w:p w:rsidR="00E77729" w:rsidRPr="002B60F0" w:rsidRDefault="00E77729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2B60F0">
              <w:rPr>
                <w:rFonts w:eastAsia="Times New Roman" w:cs="Times New Roman"/>
                <w:sz w:val="18"/>
                <w:szCs w:val="18"/>
                <w:lang w:val="en-US"/>
              </w:rPr>
              <w:t>Bioptron (10 min)</w:t>
            </w:r>
          </w:p>
        </w:tc>
        <w:tc>
          <w:tcPr>
            <w:tcW w:w="1751" w:type="dxa"/>
          </w:tcPr>
          <w:p w:rsidR="00E77729" w:rsidRPr="002B60F0" w:rsidRDefault="00E77729" w:rsidP="00E67FAE">
            <w:pPr>
              <w:jc w:val="center"/>
              <w:rPr>
                <w:sz w:val="18"/>
                <w:szCs w:val="18"/>
              </w:rPr>
            </w:pPr>
            <w:r w:rsidRPr="002B60F0">
              <w:rPr>
                <w:rFonts w:eastAsia="Times New Roman" w:cs="Times New Roman"/>
                <w:sz w:val="18"/>
                <w:szCs w:val="18"/>
                <w:lang w:val="en-US"/>
              </w:rPr>
              <w:t>Ne plaćaju</w:t>
            </w:r>
          </w:p>
        </w:tc>
        <w:tc>
          <w:tcPr>
            <w:tcW w:w="2076" w:type="dxa"/>
            <w:shd w:val="clear" w:color="auto" w:fill="auto"/>
          </w:tcPr>
          <w:p w:rsidR="00E77729" w:rsidRPr="002B60F0" w:rsidRDefault="00E77729" w:rsidP="00787CFE">
            <w:pPr>
              <w:pStyle w:val="TableContents"/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370,00</w:t>
            </w:r>
          </w:p>
        </w:tc>
        <w:tc>
          <w:tcPr>
            <w:tcW w:w="2785" w:type="dxa"/>
          </w:tcPr>
          <w:p w:rsidR="00E77729" w:rsidRPr="002B60F0" w:rsidRDefault="00E77729" w:rsidP="00787CFE">
            <w:pPr>
              <w:pStyle w:val="TableContents"/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120,00</w:t>
            </w:r>
          </w:p>
        </w:tc>
        <w:tc>
          <w:tcPr>
            <w:tcW w:w="3168" w:type="dxa"/>
            <w:shd w:val="clear" w:color="auto" w:fill="auto"/>
          </w:tcPr>
          <w:p w:rsidR="00E77729" w:rsidRPr="002B60F0" w:rsidRDefault="00E77729" w:rsidP="00787CFE">
            <w:pPr>
              <w:pStyle w:val="TableContents"/>
              <w:snapToGrid w:val="0"/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40,00</w:t>
            </w:r>
          </w:p>
        </w:tc>
      </w:tr>
      <w:tr w:rsidR="00E77729" w:rsidRPr="002B60F0">
        <w:tc>
          <w:tcPr>
            <w:tcW w:w="644" w:type="dxa"/>
            <w:shd w:val="clear" w:color="auto" w:fill="auto"/>
          </w:tcPr>
          <w:p w:rsidR="00E77729" w:rsidRPr="002B60F0" w:rsidRDefault="00E77729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2B60F0">
              <w:rPr>
                <w:rFonts w:eastAsia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3609" w:type="dxa"/>
            <w:shd w:val="clear" w:color="auto" w:fill="auto"/>
          </w:tcPr>
          <w:p w:rsidR="00E77729" w:rsidRPr="002B60F0" w:rsidRDefault="00E77729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Galvanska struja (1segment tela što podrazumeva 2 elektrode</w:t>
            </w:r>
            <w:r w:rsidRPr="002B60F0">
              <w:rPr>
                <w:sz w:val="18"/>
                <w:szCs w:val="18"/>
              </w:rPr>
              <w:t>)</w:t>
            </w:r>
          </w:p>
        </w:tc>
        <w:tc>
          <w:tcPr>
            <w:tcW w:w="1751" w:type="dxa"/>
          </w:tcPr>
          <w:p w:rsidR="00E77729" w:rsidRPr="002B60F0" w:rsidRDefault="00E77729" w:rsidP="00E67FAE">
            <w:pPr>
              <w:jc w:val="center"/>
              <w:rPr>
                <w:sz w:val="18"/>
                <w:szCs w:val="18"/>
              </w:rPr>
            </w:pPr>
            <w:r w:rsidRPr="002B60F0">
              <w:rPr>
                <w:rFonts w:eastAsia="Times New Roman" w:cs="Times New Roman"/>
                <w:sz w:val="18"/>
                <w:szCs w:val="18"/>
                <w:lang w:val="en-US"/>
              </w:rPr>
              <w:t>Ne plaćaju</w:t>
            </w:r>
          </w:p>
        </w:tc>
        <w:tc>
          <w:tcPr>
            <w:tcW w:w="2076" w:type="dxa"/>
            <w:shd w:val="clear" w:color="auto" w:fill="auto"/>
          </w:tcPr>
          <w:p w:rsidR="00E77729" w:rsidRPr="002B60F0" w:rsidRDefault="00E77729" w:rsidP="00787CFE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320,00</w:t>
            </w:r>
          </w:p>
        </w:tc>
        <w:tc>
          <w:tcPr>
            <w:tcW w:w="2785" w:type="dxa"/>
          </w:tcPr>
          <w:p w:rsidR="00E77729" w:rsidRPr="009C72D6" w:rsidRDefault="00E77729" w:rsidP="00787CFE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110,00</w:t>
            </w:r>
          </w:p>
        </w:tc>
        <w:tc>
          <w:tcPr>
            <w:tcW w:w="3168" w:type="dxa"/>
            <w:shd w:val="clear" w:color="auto" w:fill="auto"/>
          </w:tcPr>
          <w:p w:rsidR="00E77729" w:rsidRPr="002B60F0" w:rsidRDefault="00E77729" w:rsidP="00787CFE">
            <w:pPr>
              <w:pStyle w:val="TableContents"/>
              <w:snapToGrid w:val="0"/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30,00</w:t>
            </w:r>
          </w:p>
        </w:tc>
      </w:tr>
      <w:tr w:rsidR="00E77729" w:rsidRPr="002B60F0">
        <w:tc>
          <w:tcPr>
            <w:tcW w:w="644" w:type="dxa"/>
            <w:shd w:val="clear" w:color="auto" w:fill="auto"/>
          </w:tcPr>
          <w:p w:rsidR="00E77729" w:rsidRPr="002B60F0" w:rsidRDefault="00E77729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2B60F0">
              <w:rPr>
                <w:rFonts w:eastAsia="Times New Roman" w:cs="Times New Roman"/>
                <w:sz w:val="18"/>
                <w:szCs w:val="18"/>
                <w:lang w:val="en-US"/>
              </w:rPr>
              <w:t>3.</w:t>
            </w:r>
          </w:p>
        </w:tc>
        <w:tc>
          <w:tcPr>
            <w:tcW w:w="3609" w:type="dxa"/>
            <w:shd w:val="clear" w:color="auto" w:fill="auto"/>
          </w:tcPr>
          <w:p w:rsidR="00E77729" w:rsidRPr="002B60F0" w:rsidRDefault="00E77729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2B60F0">
              <w:rPr>
                <w:rFonts w:eastAsia="Times New Roman" w:cs="Times New Roman"/>
                <w:sz w:val="18"/>
                <w:szCs w:val="18"/>
                <w:lang w:val="en-US"/>
              </w:rPr>
              <w:t>Elektroforeza lekova (20 min)</w:t>
            </w:r>
          </w:p>
        </w:tc>
        <w:tc>
          <w:tcPr>
            <w:tcW w:w="1751" w:type="dxa"/>
          </w:tcPr>
          <w:p w:rsidR="00E77729" w:rsidRPr="002B60F0" w:rsidRDefault="00E77729" w:rsidP="00E67FAE">
            <w:pPr>
              <w:jc w:val="center"/>
              <w:rPr>
                <w:sz w:val="18"/>
                <w:szCs w:val="18"/>
              </w:rPr>
            </w:pPr>
            <w:r w:rsidRPr="002B60F0">
              <w:rPr>
                <w:rFonts w:eastAsia="Times New Roman" w:cs="Times New Roman"/>
                <w:sz w:val="18"/>
                <w:szCs w:val="18"/>
                <w:lang w:val="en-US"/>
              </w:rPr>
              <w:t>Ne plaćaju</w:t>
            </w:r>
          </w:p>
        </w:tc>
        <w:tc>
          <w:tcPr>
            <w:tcW w:w="2076" w:type="dxa"/>
            <w:shd w:val="clear" w:color="auto" w:fill="auto"/>
          </w:tcPr>
          <w:p w:rsidR="00E77729" w:rsidRPr="002B60F0" w:rsidRDefault="00E77729" w:rsidP="00787CFE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370</w:t>
            </w:r>
            <w:r w:rsidRPr="00B93E27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2785" w:type="dxa"/>
          </w:tcPr>
          <w:p w:rsidR="00E77729" w:rsidRPr="002B60F0" w:rsidRDefault="00E77729" w:rsidP="00787CFE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120,00</w:t>
            </w:r>
          </w:p>
        </w:tc>
        <w:tc>
          <w:tcPr>
            <w:tcW w:w="3168" w:type="dxa"/>
            <w:shd w:val="clear" w:color="auto" w:fill="auto"/>
          </w:tcPr>
          <w:p w:rsidR="00E77729" w:rsidRPr="002B60F0" w:rsidRDefault="00E77729" w:rsidP="00787CFE">
            <w:pPr>
              <w:pStyle w:val="TableContents"/>
              <w:snapToGrid w:val="0"/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40,00</w:t>
            </w:r>
          </w:p>
        </w:tc>
      </w:tr>
      <w:tr w:rsidR="00E77729" w:rsidRPr="002B60F0">
        <w:trPr>
          <w:trHeight w:val="117"/>
        </w:trPr>
        <w:tc>
          <w:tcPr>
            <w:tcW w:w="644" w:type="dxa"/>
            <w:shd w:val="clear" w:color="auto" w:fill="auto"/>
          </w:tcPr>
          <w:p w:rsidR="00E77729" w:rsidRPr="002B60F0" w:rsidRDefault="00E77729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2B60F0">
              <w:rPr>
                <w:rFonts w:eastAsia="Times New Roman" w:cs="Times New Roman"/>
                <w:sz w:val="18"/>
                <w:szCs w:val="18"/>
                <w:lang w:val="en-US"/>
              </w:rPr>
              <w:t>4.</w:t>
            </w:r>
          </w:p>
        </w:tc>
        <w:tc>
          <w:tcPr>
            <w:tcW w:w="3609" w:type="dxa"/>
            <w:shd w:val="clear" w:color="auto" w:fill="auto"/>
          </w:tcPr>
          <w:p w:rsidR="00E77729" w:rsidRPr="002B60F0" w:rsidRDefault="00E77729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2B60F0">
              <w:rPr>
                <w:rFonts w:eastAsia="Times New Roman" w:cs="Times New Roman"/>
                <w:sz w:val="18"/>
                <w:szCs w:val="18"/>
                <w:lang w:val="en-US"/>
              </w:rPr>
              <w:t>TENS (20 min)</w:t>
            </w:r>
          </w:p>
        </w:tc>
        <w:tc>
          <w:tcPr>
            <w:tcW w:w="1751" w:type="dxa"/>
          </w:tcPr>
          <w:p w:rsidR="00E77729" w:rsidRPr="002B60F0" w:rsidRDefault="00E77729" w:rsidP="00E67FAE">
            <w:pPr>
              <w:jc w:val="center"/>
              <w:rPr>
                <w:sz w:val="18"/>
                <w:szCs w:val="18"/>
              </w:rPr>
            </w:pPr>
            <w:r w:rsidRPr="002B60F0">
              <w:rPr>
                <w:rFonts w:eastAsia="Times New Roman" w:cs="Times New Roman"/>
                <w:sz w:val="18"/>
                <w:szCs w:val="18"/>
                <w:lang w:val="en-US"/>
              </w:rPr>
              <w:t>Ne plaćaju</w:t>
            </w:r>
          </w:p>
        </w:tc>
        <w:tc>
          <w:tcPr>
            <w:tcW w:w="2076" w:type="dxa"/>
            <w:shd w:val="clear" w:color="auto" w:fill="auto"/>
          </w:tcPr>
          <w:p w:rsidR="00E77729" w:rsidRPr="002B60F0" w:rsidRDefault="00E77729" w:rsidP="00787CFE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320,00</w:t>
            </w:r>
          </w:p>
        </w:tc>
        <w:tc>
          <w:tcPr>
            <w:tcW w:w="2785" w:type="dxa"/>
          </w:tcPr>
          <w:p w:rsidR="00E77729" w:rsidRPr="002B60F0" w:rsidRDefault="00E77729" w:rsidP="00787CFE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110,00</w:t>
            </w:r>
          </w:p>
        </w:tc>
        <w:tc>
          <w:tcPr>
            <w:tcW w:w="3168" w:type="dxa"/>
            <w:shd w:val="clear" w:color="auto" w:fill="auto"/>
          </w:tcPr>
          <w:p w:rsidR="00E77729" w:rsidRPr="002B60F0" w:rsidRDefault="00E77729" w:rsidP="00787CFE">
            <w:pPr>
              <w:pStyle w:val="TableContents"/>
              <w:snapToGrid w:val="0"/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30,00</w:t>
            </w:r>
          </w:p>
        </w:tc>
      </w:tr>
      <w:tr w:rsidR="00E77729" w:rsidRPr="002B60F0">
        <w:tc>
          <w:tcPr>
            <w:tcW w:w="644" w:type="dxa"/>
            <w:shd w:val="clear" w:color="auto" w:fill="auto"/>
          </w:tcPr>
          <w:p w:rsidR="00E77729" w:rsidRPr="002B60F0" w:rsidRDefault="00E77729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2B60F0">
              <w:rPr>
                <w:rFonts w:eastAsia="Times New Roman" w:cs="Times New Roman"/>
                <w:sz w:val="18"/>
                <w:szCs w:val="18"/>
                <w:lang w:val="en-US"/>
              </w:rPr>
              <w:t>5.</w:t>
            </w:r>
          </w:p>
        </w:tc>
        <w:tc>
          <w:tcPr>
            <w:tcW w:w="3609" w:type="dxa"/>
            <w:shd w:val="clear" w:color="auto" w:fill="auto"/>
          </w:tcPr>
          <w:p w:rsidR="00E77729" w:rsidRPr="002B60F0" w:rsidRDefault="00E77729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2B60F0">
              <w:rPr>
                <w:rFonts w:eastAsia="Times New Roman" w:cs="Times New Roman"/>
                <w:sz w:val="18"/>
                <w:szCs w:val="18"/>
                <w:lang w:val="en-US"/>
              </w:rPr>
              <w:t>Elektrostimulacija  (15- 20 min)</w:t>
            </w:r>
          </w:p>
        </w:tc>
        <w:tc>
          <w:tcPr>
            <w:tcW w:w="1751" w:type="dxa"/>
          </w:tcPr>
          <w:p w:rsidR="00E77729" w:rsidRPr="002B60F0" w:rsidRDefault="00E77729" w:rsidP="00E67FAE">
            <w:pPr>
              <w:jc w:val="center"/>
              <w:rPr>
                <w:sz w:val="18"/>
                <w:szCs w:val="18"/>
              </w:rPr>
            </w:pPr>
            <w:r w:rsidRPr="002B60F0">
              <w:rPr>
                <w:rFonts w:eastAsia="Times New Roman" w:cs="Times New Roman"/>
                <w:sz w:val="18"/>
                <w:szCs w:val="18"/>
                <w:lang w:val="en-US"/>
              </w:rPr>
              <w:t>Ne plaćaju</w:t>
            </w:r>
          </w:p>
        </w:tc>
        <w:tc>
          <w:tcPr>
            <w:tcW w:w="2076" w:type="dxa"/>
            <w:shd w:val="clear" w:color="auto" w:fill="auto"/>
          </w:tcPr>
          <w:p w:rsidR="00E77729" w:rsidRPr="002B60F0" w:rsidRDefault="00E77729" w:rsidP="00787CFE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370,00</w:t>
            </w:r>
          </w:p>
        </w:tc>
        <w:tc>
          <w:tcPr>
            <w:tcW w:w="2785" w:type="dxa"/>
          </w:tcPr>
          <w:p w:rsidR="00E77729" w:rsidRPr="002B60F0" w:rsidRDefault="00E77729" w:rsidP="00787CFE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120,00</w:t>
            </w:r>
          </w:p>
        </w:tc>
        <w:tc>
          <w:tcPr>
            <w:tcW w:w="3168" w:type="dxa"/>
            <w:shd w:val="clear" w:color="auto" w:fill="auto"/>
          </w:tcPr>
          <w:p w:rsidR="00E77729" w:rsidRPr="002B60F0" w:rsidRDefault="00E77729" w:rsidP="00787CFE">
            <w:pPr>
              <w:pStyle w:val="TableContents"/>
              <w:snapToGrid w:val="0"/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40,00</w:t>
            </w:r>
          </w:p>
        </w:tc>
      </w:tr>
      <w:tr w:rsidR="00E77729" w:rsidRPr="002B60F0">
        <w:tc>
          <w:tcPr>
            <w:tcW w:w="644" w:type="dxa"/>
            <w:shd w:val="clear" w:color="auto" w:fill="auto"/>
          </w:tcPr>
          <w:p w:rsidR="00E77729" w:rsidRPr="002B60F0" w:rsidRDefault="00E77729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2B60F0">
              <w:rPr>
                <w:rFonts w:eastAsia="Times New Roman" w:cs="Times New Roman"/>
                <w:sz w:val="18"/>
                <w:szCs w:val="18"/>
                <w:lang w:val="en-US"/>
              </w:rPr>
              <w:t>6.</w:t>
            </w:r>
          </w:p>
        </w:tc>
        <w:tc>
          <w:tcPr>
            <w:tcW w:w="3609" w:type="dxa"/>
            <w:shd w:val="clear" w:color="auto" w:fill="auto"/>
          </w:tcPr>
          <w:p w:rsidR="00E77729" w:rsidRPr="002B60F0" w:rsidRDefault="00E77729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2B60F0">
              <w:rPr>
                <w:rFonts w:eastAsia="Times New Roman" w:cs="Times New Roman"/>
                <w:sz w:val="18"/>
                <w:szCs w:val="18"/>
                <w:lang w:val="en-US"/>
              </w:rPr>
              <w:t>Dijadinamičke struje (14 min)</w:t>
            </w:r>
          </w:p>
        </w:tc>
        <w:tc>
          <w:tcPr>
            <w:tcW w:w="1751" w:type="dxa"/>
          </w:tcPr>
          <w:p w:rsidR="00E77729" w:rsidRPr="002B60F0" w:rsidRDefault="00E77729" w:rsidP="00E67FAE">
            <w:pPr>
              <w:jc w:val="center"/>
              <w:rPr>
                <w:sz w:val="18"/>
                <w:szCs w:val="18"/>
              </w:rPr>
            </w:pPr>
            <w:r w:rsidRPr="002B60F0">
              <w:rPr>
                <w:rFonts w:eastAsia="Times New Roman" w:cs="Times New Roman"/>
                <w:sz w:val="18"/>
                <w:szCs w:val="18"/>
                <w:lang w:val="en-US"/>
              </w:rPr>
              <w:t>Ne plaćaju</w:t>
            </w:r>
          </w:p>
        </w:tc>
        <w:tc>
          <w:tcPr>
            <w:tcW w:w="2076" w:type="dxa"/>
            <w:shd w:val="clear" w:color="auto" w:fill="auto"/>
          </w:tcPr>
          <w:p w:rsidR="00E77729" w:rsidRPr="002B60F0" w:rsidRDefault="00E77729" w:rsidP="00787CFE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320,00</w:t>
            </w:r>
          </w:p>
        </w:tc>
        <w:tc>
          <w:tcPr>
            <w:tcW w:w="2785" w:type="dxa"/>
          </w:tcPr>
          <w:p w:rsidR="00E77729" w:rsidRPr="002B60F0" w:rsidRDefault="00E77729" w:rsidP="00787CFE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110,00</w:t>
            </w:r>
          </w:p>
        </w:tc>
        <w:tc>
          <w:tcPr>
            <w:tcW w:w="3168" w:type="dxa"/>
            <w:shd w:val="clear" w:color="auto" w:fill="auto"/>
          </w:tcPr>
          <w:p w:rsidR="00E77729" w:rsidRPr="002B60F0" w:rsidRDefault="00E77729" w:rsidP="00787CFE">
            <w:pPr>
              <w:pStyle w:val="TableContents"/>
              <w:snapToGrid w:val="0"/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30,00</w:t>
            </w:r>
          </w:p>
        </w:tc>
      </w:tr>
      <w:tr w:rsidR="00E77729" w:rsidRPr="002B60F0">
        <w:tc>
          <w:tcPr>
            <w:tcW w:w="644" w:type="dxa"/>
            <w:shd w:val="clear" w:color="auto" w:fill="auto"/>
          </w:tcPr>
          <w:p w:rsidR="00E77729" w:rsidRPr="002B60F0" w:rsidRDefault="00E77729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2B60F0">
              <w:rPr>
                <w:rFonts w:eastAsia="Times New Roman" w:cs="Times New Roman"/>
                <w:sz w:val="18"/>
                <w:szCs w:val="18"/>
                <w:lang w:val="en-US"/>
              </w:rPr>
              <w:t>7.</w:t>
            </w:r>
          </w:p>
        </w:tc>
        <w:tc>
          <w:tcPr>
            <w:tcW w:w="3609" w:type="dxa"/>
            <w:shd w:val="clear" w:color="auto" w:fill="auto"/>
          </w:tcPr>
          <w:p w:rsidR="00E77729" w:rsidRPr="002B60F0" w:rsidRDefault="00E77729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2B60F0">
              <w:rPr>
                <w:rFonts w:eastAsia="Times New Roman" w:cs="Times New Roman"/>
                <w:sz w:val="18"/>
                <w:szCs w:val="18"/>
                <w:lang w:val="en-US"/>
              </w:rPr>
              <w:t>Interferentne struje (20 min)</w:t>
            </w:r>
          </w:p>
        </w:tc>
        <w:tc>
          <w:tcPr>
            <w:tcW w:w="1751" w:type="dxa"/>
          </w:tcPr>
          <w:p w:rsidR="00E77729" w:rsidRPr="002B60F0" w:rsidRDefault="00E77729" w:rsidP="00E67FAE">
            <w:pPr>
              <w:jc w:val="center"/>
              <w:rPr>
                <w:sz w:val="18"/>
                <w:szCs w:val="18"/>
              </w:rPr>
            </w:pPr>
            <w:r w:rsidRPr="002B60F0">
              <w:rPr>
                <w:rFonts w:eastAsia="Times New Roman" w:cs="Times New Roman"/>
                <w:sz w:val="18"/>
                <w:szCs w:val="18"/>
                <w:lang w:val="en-US"/>
              </w:rPr>
              <w:t>Ne plaćaju</w:t>
            </w:r>
          </w:p>
        </w:tc>
        <w:tc>
          <w:tcPr>
            <w:tcW w:w="2076" w:type="dxa"/>
            <w:shd w:val="clear" w:color="auto" w:fill="auto"/>
          </w:tcPr>
          <w:p w:rsidR="00E77729" w:rsidRPr="002B60F0" w:rsidRDefault="00E77729" w:rsidP="00787CFE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320,00</w:t>
            </w:r>
          </w:p>
        </w:tc>
        <w:tc>
          <w:tcPr>
            <w:tcW w:w="2785" w:type="dxa"/>
          </w:tcPr>
          <w:p w:rsidR="00E77729" w:rsidRPr="002B60F0" w:rsidRDefault="00E77729" w:rsidP="00787CFE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110,00</w:t>
            </w:r>
          </w:p>
        </w:tc>
        <w:tc>
          <w:tcPr>
            <w:tcW w:w="3168" w:type="dxa"/>
            <w:shd w:val="clear" w:color="auto" w:fill="auto"/>
          </w:tcPr>
          <w:p w:rsidR="00E77729" w:rsidRPr="002B60F0" w:rsidRDefault="00E77729" w:rsidP="00787CFE">
            <w:pPr>
              <w:pStyle w:val="TableContents"/>
              <w:snapToGrid w:val="0"/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30,00</w:t>
            </w:r>
          </w:p>
        </w:tc>
      </w:tr>
      <w:tr w:rsidR="00E77729" w:rsidRPr="002B60F0">
        <w:tc>
          <w:tcPr>
            <w:tcW w:w="644" w:type="dxa"/>
            <w:shd w:val="clear" w:color="auto" w:fill="auto"/>
          </w:tcPr>
          <w:p w:rsidR="00E77729" w:rsidRPr="002B60F0" w:rsidRDefault="00E77729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2B60F0">
              <w:rPr>
                <w:rFonts w:eastAsia="Times New Roman" w:cs="Times New Roman"/>
                <w:sz w:val="18"/>
                <w:szCs w:val="18"/>
                <w:lang w:val="en-US"/>
              </w:rPr>
              <w:t>8.</w:t>
            </w:r>
          </w:p>
        </w:tc>
        <w:tc>
          <w:tcPr>
            <w:tcW w:w="3609" w:type="dxa"/>
            <w:shd w:val="clear" w:color="auto" w:fill="auto"/>
          </w:tcPr>
          <w:p w:rsidR="00E77729" w:rsidRPr="002B60F0" w:rsidRDefault="00E77729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2B60F0">
              <w:rPr>
                <w:rFonts w:eastAsia="Times New Roman" w:cs="Times New Roman"/>
                <w:sz w:val="18"/>
                <w:szCs w:val="18"/>
                <w:lang w:val="en-US"/>
              </w:rPr>
              <w:t>Magnetoterapija (30 min)</w:t>
            </w:r>
          </w:p>
        </w:tc>
        <w:tc>
          <w:tcPr>
            <w:tcW w:w="1751" w:type="dxa"/>
          </w:tcPr>
          <w:p w:rsidR="00E77729" w:rsidRPr="002B60F0" w:rsidRDefault="00E77729" w:rsidP="00E67FAE">
            <w:pPr>
              <w:jc w:val="center"/>
              <w:rPr>
                <w:sz w:val="18"/>
                <w:szCs w:val="18"/>
              </w:rPr>
            </w:pPr>
            <w:r w:rsidRPr="002B60F0">
              <w:rPr>
                <w:rFonts w:eastAsia="Times New Roman" w:cs="Times New Roman"/>
                <w:sz w:val="18"/>
                <w:szCs w:val="18"/>
                <w:lang w:val="en-US"/>
              </w:rPr>
              <w:t>Ne plaćaju</w:t>
            </w:r>
          </w:p>
        </w:tc>
        <w:tc>
          <w:tcPr>
            <w:tcW w:w="2076" w:type="dxa"/>
            <w:shd w:val="clear" w:color="auto" w:fill="auto"/>
          </w:tcPr>
          <w:p w:rsidR="00E77729" w:rsidRPr="002B60F0" w:rsidRDefault="00E77729" w:rsidP="00787CFE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320,00</w:t>
            </w:r>
          </w:p>
        </w:tc>
        <w:tc>
          <w:tcPr>
            <w:tcW w:w="2785" w:type="dxa"/>
          </w:tcPr>
          <w:p w:rsidR="00E77729" w:rsidRPr="002B60F0" w:rsidRDefault="00E77729" w:rsidP="00787CFE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110,00</w:t>
            </w:r>
          </w:p>
        </w:tc>
        <w:tc>
          <w:tcPr>
            <w:tcW w:w="3168" w:type="dxa"/>
            <w:shd w:val="clear" w:color="auto" w:fill="auto"/>
          </w:tcPr>
          <w:p w:rsidR="00E77729" w:rsidRPr="002B60F0" w:rsidRDefault="00E77729" w:rsidP="00787CFE">
            <w:pPr>
              <w:pStyle w:val="TableContents"/>
              <w:snapToGrid w:val="0"/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30,00</w:t>
            </w:r>
          </w:p>
        </w:tc>
      </w:tr>
      <w:tr w:rsidR="00E77729" w:rsidRPr="002B60F0">
        <w:tc>
          <w:tcPr>
            <w:tcW w:w="644" w:type="dxa"/>
            <w:shd w:val="clear" w:color="auto" w:fill="auto"/>
          </w:tcPr>
          <w:p w:rsidR="00E77729" w:rsidRPr="002B60F0" w:rsidRDefault="00E77729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2B60F0">
              <w:rPr>
                <w:rFonts w:eastAsia="Times New Roman" w:cs="Times New Roman"/>
                <w:sz w:val="18"/>
                <w:szCs w:val="18"/>
                <w:lang w:val="en-US"/>
              </w:rPr>
              <w:t>9.</w:t>
            </w:r>
          </w:p>
        </w:tc>
        <w:tc>
          <w:tcPr>
            <w:tcW w:w="3609" w:type="dxa"/>
            <w:shd w:val="clear" w:color="auto" w:fill="auto"/>
          </w:tcPr>
          <w:p w:rsidR="00E77729" w:rsidRPr="002B60F0" w:rsidRDefault="00E77729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2B60F0">
              <w:rPr>
                <w:rFonts w:eastAsia="Times New Roman" w:cs="Times New Roman"/>
                <w:sz w:val="18"/>
                <w:szCs w:val="18"/>
                <w:lang w:val="en-US"/>
              </w:rPr>
              <w:t>Terapija ultrazvukom (5-10 min)</w:t>
            </w:r>
          </w:p>
        </w:tc>
        <w:tc>
          <w:tcPr>
            <w:tcW w:w="1751" w:type="dxa"/>
          </w:tcPr>
          <w:p w:rsidR="00E77729" w:rsidRPr="002B60F0" w:rsidRDefault="00E77729" w:rsidP="00E67FAE">
            <w:pPr>
              <w:jc w:val="center"/>
              <w:rPr>
                <w:sz w:val="18"/>
                <w:szCs w:val="18"/>
              </w:rPr>
            </w:pPr>
            <w:r w:rsidRPr="002B60F0">
              <w:rPr>
                <w:rFonts w:eastAsia="Times New Roman" w:cs="Times New Roman"/>
                <w:sz w:val="18"/>
                <w:szCs w:val="18"/>
                <w:lang w:val="en-US"/>
              </w:rPr>
              <w:t>Ne plaćaju</w:t>
            </w:r>
          </w:p>
        </w:tc>
        <w:tc>
          <w:tcPr>
            <w:tcW w:w="2076" w:type="dxa"/>
            <w:shd w:val="clear" w:color="auto" w:fill="auto"/>
          </w:tcPr>
          <w:p w:rsidR="00E77729" w:rsidRPr="002B60F0" w:rsidRDefault="00E77729" w:rsidP="00787CFE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370,00</w:t>
            </w:r>
          </w:p>
        </w:tc>
        <w:tc>
          <w:tcPr>
            <w:tcW w:w="2785" w:type="dxa"/>
          </w:tcPr>
          <w:p w:rsidR="00E77729" w:rsidRPr="002B60F0" w:rsidRDefault="00E77729" w:rsidP="00787CFE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120,00</w:t>
            </w:r>
          </w:p>
        </w:tc>
        <w:tc>
          <w:tcPr>
            <w:tcW w:w="3168" w:type="dxa"/>
            <w:shd w:val="clear" w:color="auto" w:fill="auto"/>
          </w:tcPr>
          <w:p w:rsidR="00E77729" w:rsidRPr="002B60F0" w:rsidRDefault="00E77729" w:rsidP="00787CFE">
            <w:pPr>
              <w:pStyle w:val="TableContents"/>
              <w:snapToGrid w:val="0"/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40,00</w:t>
            </w:r>
          </w:p>
        </w:tc>
      </w:tr>
      <w:tr w:rsidR="00E77729" w:rsidRPr="002B60F0">
        <w:tc>
          <w:tcPr>
            <w:tcW w:w="644" w:type="dxa"/>
            <w:shd w:val="clear" w:color="auto" w:fill="auto"/>
          </w:tcPr>
          <w:p w:rsidR="00E77729" w:rsidRPr="002B60F0" w:rsidRDefault="00E77729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2B60F0">
              <w:rPr>
                <w:rFonts w:eastAsia="Times New Roman" w:cs="Times New Roman"/>
                <w:sz w:val="18"/>
                <w:szCs w:val="18"/>
                <w:lang w:val="en-US"/>
              </w:rPr>
              <w:t>10.</w:t>
            </w:r>
          </w:p>
        </w:tc>
        <w:tc>
          <w:tcPr>
            <w:tcW w:w="3609" w:type="dxa"/>
            <w:shd w:val="clear" w:color="auto" w:fill="auto"/>
          </w:tcPr>
          <w:p w:rsidR="00E77729" w:rsidRPr="002B60F0" w:rsidRDefault="00E77729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2B60F0">
              <w:rPr>
                <w:rFonts w:eastAsia="Times New Roman" w:cs="Times New Roman"/>
                <w:sz w:val="18"/>
                <w:szCs w:val="18"/>
                <w:lang w:val="en-US"/>
              </w:rPr>
              <w:t>Aplikacija lekova ultrazvukom (5-10 min)</w:t>
            </w:r>
          </w:p>
        </w:tc>
        <w:tc>
          <w:tcPr>
            <w:tcW w:w="1751" w:type="dxa"/>
          </w:tcPr>
          <w:p w:rsidR="00E77729" w:rsidRPr="002B60F0" w:rsidRDefault="00E77729" w:rsidP="00E67FAE">
            <w:pPr>
              <w:jc w:val="center"/>
              <w:rPr>
                <w:sz w:val="18"/>
                <w:szCs w:val="18"/>
              </w:rPr>
            </w:pPr>
            <w:r w:rsidRPr="002B60F0">
              <w:rPr>
                <w:rFonts w:eastAsia="Times New Roman" w:cs="Times New Roman"/>
                <w:sz w:val="18"/>
                <w:szCs w:val="18"/>
                <w:lang w:val="en-US"/>
              </w:rPr>
              <w:t>Ne plaćaju</w:t>
            </w:r>
          </w:p>
        </w:tc>
        <w:tc>
          <w:tcPr>
            <w:tcW w:w="2076" w:type="dxa"/>
            <w:shd w:val="clear" w:color="auto" w:fill="auto"/>
          </w:tcPr>
          <w:p w:rsidR="00E77729" w:rsidRPr="002B60F0" w:rsidRDefault="00E77729" w:rsidP="00787CFE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420,00</w:t>
            </w:r>
          </w:p>
        </w:tc>
        <w:tc>
          <w:tcPr>
            <w:tcW w:w="2785" w:type="dxa"/>
          </w:tcPr>
          <w:p w:rsidR="00E77729" w:rsidRPr="002B60F0" w:rsidRDefault="00E77729" w:rsidP="00787CFE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140,00</w:t>
            </w:r>
          </w:p>
        </w:tc>
        <w:tc>
          <w:tcPr>
            <w:tcW w:w="3168" w:type="dxa"/>
            <w:shd w:val="clear" w:color="auto" w:fill="auto"/>
          </w:tcPr>
          <w:p w:rsidR="00E77729" w:rsidRPr="002B60F0" w:rsidRDefault="00E77729" w:rsidP="00787CFE">
            <w:pPr>
              <w:pStyle w:val="TableContents"/>
              <w:snapToGrid w:val="0"/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50,00</w:t>
            </w:r>
          </w:p>
        </w:tc>
      </w:tr>
      <w:tr w:rsidR="00E77729" w:rsidRPr="002B60F0">
        <w:tc>
          <w:tcPr>
            <w:tcW w:w="644" w:type="dxa"/>
            <w:shd w:val="clear" w:color="auto" w:fill="auto"/>
          </w:tcPr>
          <w:p w:rsidR="00E77729" w:rsidRPr="002B60F0" w:rsidRDefault="00E77729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2B60F0">
              <w:rPr>
                <w:rFonts w:eastAsia="Times New Roman" w:cs="Times New Roman"/>
                <w:sz w:val="18"/>
                <w:szCs w:val="18"/>
                <w:lang w:val="en-US"/>
              </w:rPr>
              <w:t>11.</w:t>
            </w:r>
          </w:p>
        </w:tc>
        <w:tc>
          <w:tcPr>
            <w:tcW w:w="3609" w:type="dxa"/>
            <w:shd w:val="clear" w:color="auto" w:fill="auto"/>
          </w:tcPr>
          <w:p w:rsidR="00E77729" w:rsidRPr="002B60F0" w:rsidRDefault="00E77729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2B60F0">
              <w:rPr>
                <w:rFonts w:eastAsia="Times New Roman" w:cs="Times New Roman"/>
                <w:sz w:val="18"/>
                <w:szCs w:val="18"/>
                <w:lang w:val="en-US"/>
              </w:rPr>
              <w:t>Laser terapija (max 20 min,max 20 tačaka može biti u jednoj terapiji)</w:t>
            </w:r>
          </w:p>
        </w:tc>
        <w:tc>
          <w:tcPr>
            <w:tcW w:w="1751" w:type="dxa"/>
          </w:tcPr>
          <w:p w:rsidR="00E77729" w:rsidRPr="002B60F0" w:rsidRDefault="00E77729" w:rsidP="00E67FAE">
            <w:pPr>
              <w:jc w:val="center"/>
              <w:rPr>
                <w:sz w:val="18"/>
                <w:szCs w:val="18"/>
              </w:rPr>
            </w:pPr>
            <w:r w:rsidRPr="002B60F0">
              <w:rPr>
                <w:rFonts w:eastAsia="Times New Roman" w:cs="Times New Roman"/>
                <w:sz w:val="18"/>
                <w:szCs w:val="18"/>
                <w:lang w:val="en-US"/>
              </w:rPr>
              <w:t>Ne plaćaju</w:t>
            </w:r>
          </w:p>
        </w:tc>
        <w:tc>
          <w:tcPr>
            <w:tcW w:w="2076" w:type="dxa"/>
            <w:shd w:val="clear" w:color="auto" w:fill="auto"/>
          </w:tcPr>
          <w:p w:rsidR="00E77729" w:rsidRPr="002B60F0" w:rsidRDefault="00E77729" w:rsidP="00787CFE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370,00</w:t>
            </w:r>
          </w:p>
        </w:tc>
        <w:tc>
          <w:tcPr>
            <w:tcW w:w="2785" w:type="dxa"/>
          </w:tcPr>
          <w:p w:rsidR="00E77729" w:rsidRPr="002B60F0" w:rsidRDefault="00E77729" w:rsidP="00787CFE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120,00</w:t>
            </w:r>
          </w:p>
        </w:tc>
        <w:tc>
          <w:tcPr>
            <w:tcW w:w="3168" w:type="dxa"/>
            <w:shd w:val="clear" w:color="auto" w:fill="auto"/>
          </w:tcPr>
          <w:p w:rsidR="00E77729" w:rsidRPr="002B60F0" w:rsidRDefault="00E77729" w:rsidP="00787CFE">
            <w:pPr>
              <w:pStyle w:val="TableContents"/>
              <w:snapToGrid w:val="0"/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40,00</w:t>
            </w:r>
          </w:p>
        </w:tc>
      </w:tr>
      <w:tr w:rsidR="00E77729" w:rsidRPr="002B60F0">
        <w:tc>
          <w:tcPr>
            <w:tcW w:w="644" w:type="dxa"/>
            <w:shd w:val="clear" w:color="auto" w:fill="auto"/>
          </w:tcPr>
          <w:p w:rsidR="00E77729" w:rsidRPr="002B60F0" w:rsidRDefault="00E77729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2B60F0">
              <w:rPr>
                <w:rFonts w:eastAsia="Times New Roman" w:cs="Times New Roman"/>
                <w:sz w:val="18"/>
                <w:szCs w:val="18"/>
                <w:lang w:val="en-US"/>
              </w:rPr>
              <w:t>12.</w:t>
            </w:r>
          </w:p>
        </w:tc>
        <w:tc>
          <w:tcPr>
            <w:tcW w:w="3609" w:type="dxa"/>
            <w:shd w:val="clear" w:color="auto" w:fill="auto"/>
          </w:tcPr>
          <w:p w:rsidR="00E77729" w:rsidRPr="002B60F0" w:rsidRDefault="00E77729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2B60F0">
              <w:rPr>
                <w:rFonts w:eastAsia="Times New Roman" w:cs="Times New Roman"/>
                <w:sz w:val="18"/>
                <w:szCs w:val="18"/>
                <w:lang w:val="en-US"/>
              </w:rPr>
              <w:t>Segmentna masaža (20 min 1 segment)</w:t>
            </w:r>
          </w:p>
        </w:tc>
        <w:tc>
          <w:tcPr>
            <w:tcW w:w="1751" w:type="dxa"/>
          </w:tcPr>
          <w:p w:rsidR="00E77729" w:rsidRPr="002B60F0" w:rsidRDefault="00E77729" w:rsidP="00E67FAE">
            <w:pPr>
              <w:jc w:val="center"/>
              <w:rPr>
                <w:sz w:val="18"/>
                <w:szCs w:val="18"/>
              </w:rPr>
            </w:pPr>
            <w:r w:rsidRPr="002B60F0">
              <w:rPr>
                <w:rFonts w:eastAsia="Times New Roman" w:cs="Times New Roman"/>
                <w:sz w:val="18"/>
                <w:szCs w:val="18"/>
                <w:lang w:val="en-US"/>
              </w:rPr>
              <w:t>Ne plaćaju</w:t>
            </w:r>
          </w:p>
        </w:tc>
        <w:tc>
          <w:tcPr>
            <w:tcW w:w="2076" w:type="dxa"/>
            <w:shd w:val="clear" w:color="auto" w:fill="auto"/>
          </w:tcPr>
          <w:p w:rsidR="00E77729" w:rsidRPr="002B60F0" w:rsidRDefault="00E77729" w:rsidP="00787CFE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590,00</w:t>
            </w:r>
          </w:p>
        </w:tc>
        <w:tc>
          <w:tcPr>
            <w:tcW w:w="2785" w:type="dxa"/>
          </w:tcPr>
          <w:p w:rsidR="00E77729" w:rsidRPr="002B60F0" w:rsidRDefault="00E77729" w:rsidP="00787CFE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3168" w:type="dxa"/>
            <w:shd w:val="clear" w:color="auto" w:fill="auto"/>
          </w:tcPr>
          <w:p w:rsidR="00E77729" w:rsidRPr="002B60F0" w:rsidRDefault="00E77729" w:rsidP="00787CFE">
            <w:pPr>
              <w:pStyle w:val="TableContents"/>
              <w:snapToGrid w:val="0"/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60,00</w:t>
            </w:r>
          </w:p>
        </w:tc>
      </w:tr>
      <w:tr w:rsidR="00E77729" w:rsidRPr="002B60F0">
        <w:tc>
          <w:tcPr>
            <w:tcW w:w="644" w:type="dxa"/>
            <w:shd w:val="clear" w:color="auto" w:fill="auto"/>
          </w:tcPr>
          <w:p w:rsidR="00E77729" w:rsidRPr="002B60F0" w:rsidRDefault="00E77729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13</w:t>
            </w:r>
            <w:r w:rsidRPr="002B60F0">
              <w:rPr>
                <w:rFonts w:eastAsia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609" w:type="dxa"/>
            <w:shd w:val="clear" w:color="auto" w:fill="auto"/>
          </w:tcPr>
          <w:p w:rsidR="00E77729" w:rsidRPr="002B60F0" w:rsidRDefault="00E77729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2B60F0">
              <w:rPr>
                <w:rFonts w:eastAsia="Times New Roman" w:cs="Times New Roman"/>
                <w:sz w:val="18"/>
                <w:szCs w:val="18"/>
                <w:lang w:val="en-US"/>
              </w:rPr>
              <w:t>Krioterapija (5 min)</w:t>
            </w:r>
          </w:p>
        </w:tc>
        <w:tc>
          <w:tcPr>
            <w:tcW w:w="1751" w:type="dxa"/>
          </w:tcPr>
          <w:p w:rsidR="00E77729" w:rsidRPr="002B60F0" w:rsidRDefault="00E77729" w:rsidP="00E67FAE">
            <w:pPr>
              <w:jc w:val="center"/>
              <w:rPr>
                <w:sz w:val="18"/>
                <w:szCs w:val="18"/>
              </w:rPr>
            </w:pPr>
            <w:r w:rsidRPr="002B60F0">
              <w:rPr>
                <w:rFonts w:eastAsia="Times New Roman" w:cs="Times New Roman"/>
                <w:sz w:val="18"/>
                <w:szCs w:val="18"/>
                <w:lang w:val="en-US"/>
              </w:rPr>
              <w:t>Ne plaćaju</w:t>
            </w:r>
          </w:p>
        </w:tc>
        <w:tc>
          <w:tcPr>
            <w:tcW w:w="2076" w:type="dxa"/>
            <w:shd w:val="clear" w:color="auto" w:fill="auto"/>
          </w:tcPr>
          <w:p w:rsidR="00E77729" w:rsidRPr="002B60F0" w:rsidRDefault="00E77729" w:rsidP="00787CFE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130,00</w:t>
            </w:r>
          </w:p>
        </w:tc>
        <w:tc>
          <w:tcPr>
            <w:tcW w:w="2785" w:type="dxa"/>
          </w:tcPr>
          <w:p w:rsidR="00E77729" w:rsidRPr="002B60F0" w:rsidRDefault="00E77729" w:rsidP="00787CFE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3168" w:type="dxa"/>
            <w:shd w:val="clear" w:color="auto" w:fill="auto"/>
          </w:tcPr>
          <w:p w:rsidR="00E77729" w:rsidRPr="002B60F0" w:rsidRDefault="00E77729" w:rsidP="00787CFE">
            <w:pPr>
              <w:pStyle w:val="TableContents"/>
              <w:snapToGrid w:val="0"/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20,00</w:t>
            </w:r>
          </w:p>
        </w:tc>
      </w:tr>
      <w:tr w:rsidR="00E77729" w:rsidRPr="002B60F0">
        <w:tc>
          <w:tcPr>
            <w:tcW w:w="644" w:type="dxa"/>
            <w:shd w:val="clear" w:color="auto" w:fill="auto"/>
          </w:tcPr>
          <w:p w:rsidR="00E77729" w:rsidRPr="002B60F0" w:rsidRDefault="00E77729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14</w:t>
            </w:r>
            <w:r w:rsidRPr="002B60F0">
              <w:rPr>
                <w:rFonts w:eastAsia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609" w:type="dxa"/>
            <w:shd w:val="clear" w:color="auto" w:fill="auto"/>
          </w:tcPr>
          <w:p w:rsidR="00E77729" w:rsidRPr="002B60F0" w:rsidRDefault="00E77729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2B60F0">
              <w:rPr>
                <w:rFonts w:eastAsia="Times New Roman" w:cs="Times New Roman"/>
                <w:sz w:val="18"/>
                <w:szCs w:val="18"/>
                <w:lang w:val="en-US"/>
              </w:rPr>
              <w:t>Kineziterapija</w:t>
            </w:r>
            <w:r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(terapeutske vežbe)</w:t>
            </w:r>
          </w:p>
        </w:tc>
        <w:tc>
          <w:tcPr>
            <w:tcW w:w="1751" w:type="dxa"/>
          </w:tcPr>
          <w:p w:rsidR="00E77729" w:rsidRPr="002B60F0" w:rsidRDefault="00E77729" w:rsidP="00E67FAE">
            <w:pPr>
              <w:jc w:val="center"/>
              <w:rPr>
                <w:sz w:val="18"/>
                <w:szCs w:val="18"/>
              </w:rPr>
            </w:pPr>
            <w:r w:rsidRPr="002B60F0">
              <w:rPr>
                <w:rFonts w:eastAsia="Times New Roman" w:cs="Times New Roman"/>
                <w:sz w:val="18"/>
                <w:szCs w:val="18"/>
                <w:lang w:val="en-US"/>
              </w:rPr>
              <w:t>Ne plaćaju</w:t>
            </w:r>
          </w:p>
        </w:tc>
        <w:tc>
          <w:tcPr>
            <w:tcW w:w="2076" w:type="dxa"/>
            <w:shd w:val="clear" w:color="auto" w:fill="auto"/>
          </w:tcPr>
          <w:p w:rsidR="00E77729" w:rsidRPr="002B60F0" w:rsidRDefault="00E77729" w:rsidP="00787CFE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min 44</w:t>
            </w:r>
            <w:r w:rsidRPr="002B60F0">
              <w:rPr>
                <w:b/>
                <w:bCs/>
                <w:sz w:val="18"/>
                <w:szCs w:val="18"/>
              </w:rPr>
              <w:t xml:space="preserve">0,00  </w:t>
            </w:r>
          </w:p>
          <w:p w:rsidR="00E77729" w:rsidRPr="002B60F0" w:rsidRDefault="00E77729" w:rsidP="00787CFE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min 730</w:t>
            </w:r>
            <w:r w:rsidRPr="002B60F0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2785" w:type="dxa"/>
          </w:tcPr>
          <w:p w:rsidR="00E77729" w:rsidRPr="002B60F0" w:rsidRDefault="00E77729" w:rsidP="00787CFE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min 15</w:t>
            </w:r>
            <w:r w:rsidRPr="002B60F0">
              <w:rPr>
                <w:b/>
                <w:bCs/>
                <w:sz w:val="18"/>
                <w:szCs w:val="18"/>
              </w:rPr>
              <w:t xml:space="preserve">0,00  </w:t>
            </w:r>
          </w:p>
          <w:p w:rsidR="00E77729" w:rsidRPr="002B60F0" w:rsidRDefault="00E77729" w:rsidP="00787CFE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min 270,0</w:t>
            </w:r>
            <w:r w:rsidRPr="002B60F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68" w:type="dxa"/>
            <w:shd w:val="clear" w:color="auto" w:fill="auto"/>
          </w:tcPr>
          <w:p w:rsidR="00E77729" w:rsidRPr="002B60F0" w:rsidRDefault="00E77729" w:rsidP="00787CFE">
            <w:pPr>
              <w:pStyle w:val="TableContents"/>
              <w:snapToGrid w:val="0"/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30 min 50</w:t>
            </w:r>
            <w:r w:rsidRPr="002B60F0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,00 </w:t>
            </w:r>
          </w:p>
          <w:p w:rsidR="00E77729" w:rsidRPr="002B60F0" w:rsidRDefault="00E77729" w:rsidP="00787CFE">
            <w:pPr>
              <w:pStyle w:val="TableContents"/>
              <w:snapToGrid w:val="0"/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45 min 70</w:t>
            </w:r>
            <w:r w:rsidRPr="002B60F0">
              <w:rPr>
                <w:rFonts w:eastAsia="Times New Roman" w:cs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E77729" w:rsidRPr="002B60F0">
        <w:tc>
          <w:tcPr>
            <w:tcW w:w="644" w:type="dxa"/>
            <w:shd w:val="clear" w:color="auto" w:fill="auto"/>
          </w:tcPr>
          <w:p w:rsidR="00E77729" w:rsidRPr="002B60F0" w:rsidRDefault="00E77729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15</w:t>
            </w:r>
            <w:r w:rsidRPr="002B60F0">
              <w:rPr>
                <w:rFonts w:eastAsia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3609" w:type="dxa"/>
            <w:shd w:val="clear" w:color="auto" w:fill="auto"/>
          </w:tcPr>
          <w:p w:rsidR="00E77729" w:rsidRPr="002B60F0" w:rsidRDefault="00E77729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2B60F0">
              <w:rPr>
                <w:rFonts w:eastAsia="Times New Roman" w:cs="Times New Roman"/>
                <w:sz w:val="18"/>
                <w:szCs w:val="18"/>
                <w:lang w:val="en-US"/>
              </w:rPr>
              <w:t>Parafinoterapija (30 min max  3 segmenta može biti u jednoj terapiji)</w:t>
            </w:r>
          </w:p>
        </w:tc>
        <w:tc>
          <w:tcPr>
            <w:tcW w:w="1751" w:type="dxa"/>
          </w:tcPr>
          <w:p w:rsidR="00E77729" w:rsidRPr="002B60F0" w:rsidRDefault="00E77729" w:rsidP="00E67FAE">
            <w:pPr>
              <w:jc w:val="center"/>
              <w:rPr>
                <w:sz w:val="18"/>
                <w:szCs w:val="18"/>
              </w:rPr>
            </w:pPr>
            <w:r w:rsidRPr="002B60F0">
              <w:rPr>
                <w:rFonts w:eastAsia="Times New Roman" w:cs="Times New Roman"/>
                <w:sz w:val="18"/>
                <w:szCs w:val="18"/>
                <w:lang w:val="en-US"/>
              </w:rPr>
              <w:t>Ne plaćaju</w:t>
            </w:r>
          </w:p>
        </w:tc>
        <w:tc>
          <w:tcPr>
            <w:tcW w:w="2076" w:type="dxa"/>
            <w:shd w:val="clear" w:color="auto" w:fill="auto"/>
          </w:tcPr>
          <w:p w:rsidR="00E77729" w:rsidRPr="002B60F0" w:rsidRDefault="00E77729" w:rsidP="00787CFE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280,00</w:t>
            </w:r>
          </w:p>
        </w:tc>
        <w:tc>
          <w:tcPr>
            <w:tcW w:w="2785" w:type="dxa"/>
          </w:tcPr>
          <w:p w:rsidR="00E77729" w:rsidRPr="002B60F0" w:rsidRDefault="00E77729" w:rsidP="00787CFE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  <w:r w:rsidRPr="002B60F0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3168" w:type="dxa"/>
            <w:shd w:val="clear" w:color="auto" w:fill="auto"/>
          </w:tcPr>
          <w:p w:rsidR="00E77729" w:rsidRPr="002B60F0" w:rsidRDefault="00E77729" w:rsidP="00787CFE">
            <w:pPr>
              <w:pStyle w:val="TableContents"/>
              <w:snapToGrid w:val="0"/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30</w:t>
            </w:r>
            <w:r w:rsidRPr="002B60F0">
              <w:rPr>
                <w:rFonts w:eastAsia="Times New Roman" w:cs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E77729" w:rsidRPr="002B60F0">
        <w:tc>
          <w:tcPr>
            <w:tcW w:w="644" w:type="dxa"/>
            <w:shd w:val="clear" w:color="auto" w:fill="auto"/>
          </w:tcPr>
          <w:p w:rsidR="00E77729" w:rsidRPr="002B60F0" w:rsidRDefault="00E77729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sz w:val="18"/>
                <w:szCs w:val="18"/>
                <w:lang w:val="en-US"/>
              </w:rPr>
              <w:t>16</w:t>
            </w:r>
            <w:r w:rsidRPr="002B60F0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3609" w:type="dxa"/>
            <w:shd w:val="clear" w:color="auto" w:fill="auto"/>
          </w:tcPr>
          <w:p w:rsidR="00E77729" w:rsidRPr="002B60F0" w:rsidRDefault="00E77729">
            <w:pPr>
              <w:pStyle w:val="TableContents"/>
              <w:snapToGrid w:val="0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2B60F0">
              <w:rPr>
                <w:rFonts w:eastAsia="Times New Roman" w:cs="Times New Roman"/>
                <w:sz w:val="18"/>
                <w:szCs w:val="18"/>
                <w:lang w:val="en-US"/>
              </w:rPr>
              <w:t>Kompresivna vakumska terapija (20 min)</w:t>
            </w:r>
          </w:p>
        </w:tc>
        <w:tc>
          <w:tcPr>
            <w:tcW w:w="1751" w:type="dxa"/>
          </w:tcPr>
          <w:p w:rsidR="00E77729" w:rsidRPr="002B60F0" w:rsidRDefault="00E77729" w:rsidP="00E67FAE">
            <w:pPr>
              <w:jc w:val="center"/>
              <w:rPr>
                <w:rFonts w:eastAsia="Times New Roman" w:cs="Times New Roman"/>
                <w:sz w:val="18"/>
                <w:szCs w:val="18"/>
                <w:lang w:val="en-US"/>
              </w:rPr>
            </w:pPr>
            <w:r w:rsidRPr="002B60F0">
              <w:rPr>
                <w:rFonts w:eastAsia="Times New Roman" w:cs="Times New Roman"/>
                <w:sz w:val="18"/>
                <w:szCs w:val="18"/>
                <w:lang w:val="en-US"/>
              </w:rPr>
              <w:t>Ne plaćaju</w:t>
            </w:r>
          </w:p>
        </w:tc>
        <w:tc>
          <w:tcPr>
            <w:tcW w:w="2076" w:type="dxa"/>
            <w:shd w:val="clear" w:color="auto" w:fill="auto"/>
          </w:tcPr>
          <w:p w:rsidR="00E77729" w:rsidRPr="002B60F0" w:rsidRDefault="00E77729" w:rsidP="00787CFE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440,00</w:t>
            </w:r>
          </w:p>
        </w:tc>
        <w:tc>
          <w:tcPr>
            <w:tcW w:w="2785" w:type="dxa"/>
          </w:tcPr>
          <w:p w:rsidR="00E77729" w:rsidRPr="002B60F0" w:rsidRDefault="00E77729" w:rsidP="00787CFE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440</w:t>
            </w:r>
            <w:r w:rsidRPr="002B60F0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3168" w:type="dxa"/>
            <w:shd w:val="clear" w:color="auto" w:fill="auto"/>
          </w:tcPr>
          <w:p w:rsidR="00E77729" w:rsidRPr="002B60F0" w:rsidRDefault="00E77729" w:rsidP="00787CFE">
            <w:pPr>
              <w:pStyle w:val="TableContents"/>
              <w:snapToGrid w:val="0"/>
              <w:jc w:val="right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400</w:t>
            </w:r>
            <w:r w:rsidRPr="002B60F0">
              <w:rPr>
                <w:rFonts w:eastAsia="Times New Roman" w:cs="Times New Roman"/>
                <w:b/>
                <w:bCs/>
                <w:sz w:val="18"/>
                <w:szCs w:val="18"/>
              </w:rPr>
              <w:t>,00</w:t>
            </w:r>
          </w:p>
        </w:tc>
      </w:tr>
    </w:tbl>
    <w:p w:rsidR="006C7CB2" w:rsidRPr="002B60F0" w:rsidRDefault="006C7CB2">
      <w:pPr>
        <w:rPr>
          <w:sz w:val="18"/>
          <w:szCs w:val="18"/>
          <w:lang w:val="sl-SI"/>
        </w:rPr>
      </w:pPr>
    </w:p>
    <w:p w:rsidR="009673FB" w:rsidRPr="002B60F0" w:rsidRDefault="009673FB">
      <w:pPr>
        <w:rPr>
          <w:rFonts w:eastAsia="Times New Roman" w:cs="Times New Roman"/>
          <w:sz w:val="18"/>
          <w:szCs w:val="18"/>
          <w:lang w:val="sl-SI"/>
        </w:rPr>
      </w:pPr>
      <w:r w:rsidRPr="002B60F0">
        <w:rPr>
          <w:rFonts w:eastAsia="Times New Roman" w:cs="Times New Roman"/>
          <w:sz w:val="18"/>
          <w:szCs w:val="18"/>
          <w:lang w:val="sl-SI"/>
        </w:rPr>
        <w:t xml:space="preserve"> </w:t>
      </w:r>
      <w:r w:rsidRPr="002B60F0">
        <w:rPr>
          <w:rFonts w:eastAsia="Times New Roman" w:cs="Times New Roman"/>
          <w:sz w:val="18"/>
          <w:szCs w:val="18"/>
        </w:rPr>
        <w:t xml:space="preserve">NAPOMENA: </w:t>
      </w:r>
      <w:r w:rsidR="00C27CF3" w:rsidRPr="002B60F0">
        <w:rPr>
          <w:rFonts w:eastAsia="Times New Roman" w:cs="Times New Roman"/>
          <w:sz w:val="18"/>
          <w:szCs w:val="18"/>
        </w:rPr>
        <w:t xml:space="preserve">  U slučaju da lekar odredi primenu le</w:t>
      </w:r>
      <w:r w:rsidR="00C27CF3" w:rsidRPr="002B60F0">
        <w:rPr>
          <w:rFonts w:eastAsia="Times New Roman" w:cs="Times New Roman"/>
          <w:sz w:val="18"/>
          <w:szCs w:val="18"/>
          <w:lang w:val="sl-SI"/>
        </w:rPr>
        <w:t xml:space="preserve">kova </w:t>
      </w:r>
      <w:r w:rsidRPr="002B60F0">
        <w:rPr>
          <w:rFonts w:eastAsia="Times New Roman" w:cs="Times New Roman"/>
          <w:sz w:val="18"/>
          <w:szCs w:val="18"/>
          <w:lang w:val="sl-SI"/>
        </w:rPr>
        <w:t xml:space="preserve"> za elektroforezu,</w:t>
      </w:r>
      <w:r w:rsidR="00E40AA3" w:rsidRPr="002B60F0">
        <w:rPr>
          <w:rFonts w:eastAsia="Times New Roman" w:cs="Times New Roman"/>
          <w:sz w:val="18"/>
          <w:szCs w:val="18"/>
          <w:lang w:val="sl-SI"/>
        </w:rPr>
        <w:t xml:space="preserve"> sonoforezu pacijenti treba sami da</w:t>
      </w:r>
      <w:r w:rsidR="00C27CF3" w:rsidRPr="002B60F0">
        <w:rPr>
          <w:rFonts w:eastAsia="Times New Roman" w:cs="Times New Roman"/>
          <w:sz w:val="18"/>
          <w:szCs w:val="18"/>
          <w:lang w:val="sl-SI"/>
        </w:rPr>
        <w:t xml:space="preserve"> ih </w:t>
      </w:r>
      <w:r w:rsidR="00E40AA3" w:rsidRPr="002B60F0">
        <w:rPr>
          <w:rFonts w:eastAsia="Times New Roman" w:cs="Times New Roman"/>
          <w:sz w:val="18"/>
          <w:szCs w:val="18"/>
          <w:lang w:val="sl-SI"/>
        </w:rPr>
        <w:t xml:space="preserve"> obezbede.</w:t>
      </w:r>
    </w:p>
    <w:p w:rsidR="009673FB" w:rsidRPr="002B60F0" w:rsidRDefault="006C7CB2">
      <w:pPr>
        <w:tabs>
          <w:tab w:val="left" w:pos="720"/>
        </w:tabs>
        <w:ind w:left="360" w:hanging="360"/>
        <w:rPr>
          <w:rFonts w:eastAsia="Times New Roman" w:cs="Times New Roman"/>
          <w:sz w:val="18"/>
          <w:szCs w:val="18"/>
          <w:lang w:val="sl-SI"/>
        </w:rPr>
      </w:pPr>
      <w:r w:rsidRPr="002B60F0">
        <w:rPr>
          <w:rFonts w:eastAsia="Times New Roman" w:cs="Times New Roman"/>
          <w:sz w:val="18"/>
          <w:szCs w:val="18"/>
          <w:lang w:val="sl-SI"/>
        </w:rPr>
        <w:tab/>
      </w:r>
      <w:r w:rsidRPr="002B60F0">
        <w:rPr>
          <w:rFonts w:eastAsia="Times New Roman" w:cs="Times New Roman"/>
          <w:sz w:val="18"/>
          <w:szCs w:val="18"/>
          <w:lang w:val="sl-SI"/>
        </w:rPr>
        <w:tab/>
      </w:r>
      <w:r w:rsidRPr="002B60F0">
        <w:rPr>
          <w:rFonts w:eastAsia="Times New Roman" w:cs="Times New Roman"/>
          <w:sz w:val="18"/>
          <w:szCs w:val="18"/>
          <w:lang w:val="sl-SI"/>
        </w:rPr>
        <w:tab/>
      </w:r>
      <w:r w:rsidRPr="002B60F0">
        <w:rPr>
          <w:rFonts w:eastAsia="Times New Roman" w:cs="Times New Roman"/>
          <w:sz w:val="18"/>
          <w:szCs w:val="18"/>
          <w:lang w:val="sl-SI"/>
        </w:rPr>
        <w:tab/>
      </w:r>
      <w:r w:rsidRPr="002B60F0">
        <w:rPr>
          <w:rFonts w:eastAsia="Times New Roman" w:cs="Times New Roman"/>
          <w:sz w:val="18"/>
          <w:szCs w:val="18"/>
          <w:lang w:val="sl-SI"/>
        </w:rPr>
        <w:tab/>
      </w:r>
      <w:r w:rsidRPr="002B60F0">
        <w:rPr>
          <w:rFonts w:eastAsia="Times New Roman" w:cs="Times New Roman"/>
          <w:sz w:val="18"/>
          <w:szCs w:val="18"/>
          <w:lang w:val="sl-SI"/>
        </w:rPr>
        <w:tab/>
      </w:r>
      <w:r w:rsidRPr="002B60F0">
        <w:rPr>
          <w:rFonts w:eastAsia="Times New Roman" w:cs="Times New Roman"/>
          <w:sz w:val="18"/>
          <w:szCs w:val="18"/>
          <w:lang w:val="sl-SI"/>
        </w:rPr>
        <w:tab/>
      </w:r>
      <w:r w:rsidRPr="002B60F0">
        <w:rPr>
          <w:rFonts w:eastAsia="Times New Roman" w:cs="Times New Roman"/>
          <w:sz w:val="18"/>
          <w:szCs w:val="18"/>
          <w:lang w:val="sl-SI"/>
        </w:rPr>
        <w:tab/>
      </w:r>
      <w:r w:rsidRPr="002B60F0">
        <w:rPr>
          <w:rFonts w:eastAsia="Times New Roman" w:cs="Times New Roman"/>
          <w:sz w:val="18"/>
          <w:szCs w:val="18"/>
          <w:lang w:val="sl-SI"/>
        </w:rPr>
        <w:tab/>
      </w:r>
      <w:r w:rsidRPr="002B60F0">
        <w:rPr>
          <w:rFonts w:eastAsia="Times New Roman" w:cs="Times New Roman"/>
          <w:sz w:val="18"/>
          <w:szCs w:val="18"/>
          <w:lang w:val="sl-SI"/>
        </w:rPr>
        <w:tab/>
      </w:r>
      <w:r w:rsidRPr="002B60F0">
        <w:rPr>
          <w:rFonts w:eastAsia="Times New Roman" w:cs="Times New Roman"/>
          <w:sz w:val="18"/>
          <w:szCs w:val="18"/>
          <w:lang w:val="sl-SI"/>
        </w:rPr>
        <w:tab/>
      </w:r>
      <w:r w:rsidRPr="002B60F0">
        <w:rPr>
          <w:rFonts w:eastAsia="Times New Roman" w:cs="Times New Roman"/>
          <w:sz w:val="18"/>
          <w:szCs w:val="18"/>
          <w:lang w:val="sl-SI"/>
        </w:rPr>
        <w:tab/>
      </w:r>
      <w:r w:rsidRPr="002B60F0">
        <w:rPr>
          <w:rFonts w:eastAsia="Times New Roman" w:cs="Times New Roman"/>
          <w:sz w:val="18"/>
          <w:szCs w:val="18"/>
          <w:lang w:val="sl-SI"/>
        </w:rPr>
        <w:tab/>
      </w:r>
      <w:r w:rsidRPr="002B60F0">
        <w:rPr>
          <w:rFonts w:eastAsia="Times New Roman" w:cs="Times New Roman"/>
          <w:sz w:val="18"/>
          <w:szCs w:val="18"/>
          <w:lang w:val="sl-SI"/>
        </w:rPr>
        <w:tab/>
      </w:r>
      <w:r w:rsidRPr="002B60F0">
        <w:rPr>
          <w:rFonts w:eastAsia="Times New Roman" w:cs="Times New Roman"/>
          <w:sz w:val="18"/>
          <w:szCs w:val="18"/>
          <w:lang w:val="sl-SI"/>
        </w:rPr>
        <w:tab/>
      </w:r>
      <w:r w:rsidRPr="002B60F0">
        <w:rPr>
          <w:rFonts w:eastAsia="Times New Roman" w:cs="Times New Roman"/>
          <w:sz w:val="18"/>
          <w:szCs w:val="18"/>
          <w:lang w:val="sl-SI"/>
        </w:rPr>
        <w:tab/>
      </w:r>
      <w:r w:rsidRPr="002B60F0">
        <w:rPr>
          <w:rFonts w:eastAsia="Times New Roman" w:cs="Times New Roman"/>
          <w:sz w:val="18"/>
          <w:szCs w:val="18"/>
          <w:lang w:val="sl-SI"/>
        </w:rPr>
        <w:tab/>
      </w:r>
      <w:r w:rsidRPr="002B60F0">
        <w:rPr>
          <w:rFonts w:eastAsia="Times New Roman" w:cs="Times New Roman"/>
          <w:sz w:val="18"/>
          <w:szCs w:val="18"/>
          <w:lang w:val="sl-SI"/>
        </w:rPr>
        <w:tab/>
        <w:t>________________</w:t>
      </w:r>
      <w:r w:rsidR="0065172A" w:rsidRPr="002B60F0">
        <w:rPr>
          <w:rFonts w:eastAsia="Times New Roman" w:cs="Times New Roman"/>
          <w:sz w:val="18"/>
          <w:szCs w:val="18"/>
          <w:lang w:val="sl-SI"/>
        </w:rPr>
        <w:t>________</w:t>
      </w:r>
    </w:p>
    <w:p w:rsidR="006C7CB2" w:rsidRPr="00502346" w:rsidRDefault="006C7CB2">
      <w:pPr>
        <w:tabs>
          <w:tab w:val="left" w:pos="720"/>
        </w:tabs>
        <w:ind w:left="360" w:hanging="360"/>
        <w:rPr>
          <w:rFonts w:eastAsia="Times New Roman" w:cs="Times New Roman"/>
          <w:sz w:val="18"/>
          <w:szCs w:val="18"/>
        </w:rPr>
      </w:pPr>
      <w:r w:rsidRPr="002B60F0">
        <w:rPr>
          <w:rFonts w:eastAsia="Times New Roman" w:cs="Times New Roman"/>
          <w:sz w:val="18"/>
          <w:szCs w:val="18"/>
          <w:lang w:val="sl-SI"/>
        </w:rPr>
        <w:tab/>
      </w:r>
      <w:r w:rsidRPr="002B60F0">
        <w:rPr>
          <w:rFonts w:eastAsia="Times New Roman" w:cs="Times New Roman"/>
          <w:sz w:val="18"/>
          <w:szCs w:val="18"/>
          <w:lang w:val="sl-SI"/>
        </w:rPr>
        <w:tab/>
      </w:r>
      <w:r w:rsidRPr="002B60F0">
        <w:rPr>
          <w:rFonts w:eastAsia="Times New Roman" w:cs="Times New Roman"/>
          <w:sz w:val="18"/>
          <w:szCs w:val="18"/>
          <w:lang w:val="sl-SI"/>
        </w:rPr>
        <w:tab/>
      </w:r>
      <w:r w:rsidRPr="002B60F0">
        <w:rPr>
          <w:rFonts w:eastAsia="Times New Roman" w:cs="Times New Roman"/>
          <w:sz w:val="18"/>
          <w:szCs w:val="18"/>
          <w:lang w:val="sl-SI"/>
        </w:rPr>
        <w:tab/>
      </w:r>
      <w:r w:rsidRPr="002B60F0">
        <w:rPr>
          <w:rFonts w:eastAsia="Times New Roman" w:cs="Times New Roman"/>
          <w:sz w:val="18"/>
          <w:szCs w:val="18"/>
          <w:lang w:val="sl-SI"/>
        </w:rPr>
        <w:tab/>
      </w:r>
      <w:r w:rsidRPr="002B60F0">
        <w:rPr>
          <w:rFonts w:eastAsia="Times New Roman" w:cs="Times New Roman"/>
          <w:sz w:val="18"/>
          <w:szCs w:val="18"/>
          <w:lang w:val="sl-SI"/>
        </w:rPr>
        <w:tab/>
      </w:r>
      <w:r w:rsidRPr="002B60F0">
        <w:rPr>
          <w:rFonts w:eastAsia="Times New Roman" w:cs="Times New Roman"/>
          <w:sz w:val="18"/>
          <w:szCs w:val="18"/>
          <w:lang w:val="sl-SI"/>
        </w:rPr>
        <w:tab/>
      </w:r>
      <w:r w:rsidRPr="002B60F0">
        <w:rPr>
          <w:rFonts w:eastAsia="Times New Roman" w:cs="Times New Roman"/>
          <w:sz w:val="18"/>
          <w:szCs w:val="18"/>
          <w:lang w:val="sl-SI"/>
        </w:rPr>
        <w:tab/>
      </w:r>
      <w:r w:rsidRPr="002B60F0">
        <w:rPr>
          <w:rFonts w:eastAsia="Times New Roman" w:cs="Times New Roman"/>
          <w:sz w:val="18"/>
          <w:szCs w:val="18"/>
          <w:lang w:val="sl-SI"/>
        </w:rPr>
        <w:tab/>
      </w:r>
      <w:r w:rsidRPr="002B60F0">
        <w:rPr>
          <w:rFonts w:eastAsia="Times New Roman" w:cs="Times New Roman"/>
          <w:sz w:val="18"/>
          <w:szCs w:val="18"/>
          <w:lang w:val="sl-SI"/>
        </w:rPr>
        <w:tab/>
      </w:r>
      <w:r w:rsidRPr="002B60F0">
        <w:rPr>
          <w:rFonts w:eastAsia="Times New Roman" w:cs="Times New Roman"/>
          <w:sz w:val="18"/>
          <w:szCs w:val="18"/>
          <w:lang w:val="sl-SI"/>
        </w:rPr>
        <w:tab/>
      </w:r>
      <w:r w:rsidRPr="002B60F0">
        <w:rPr>
          <w:rFonts w:eastAsia="Times New Roman" w:cs="Times New Roman"/>
          <w:sz w:val="18"/>
          <w:szCs w:val="18"/>
          <w:lang w:val="sl-SI"/>
        </w:rPr>
        <w:tab/>
      </w:r>
      <w:r w:rsidRPr="002B60F0">
        <w:rPr>
          <w:rFonts w:eastAsia="Times New Roman" w:cs="Times New Roman"/>
          <w:sz w:val="18"/>
          <w:szCs w:val="18"/>
          <w:lang w:val="sl-SI"/>
        </w:rPr>
        <w:tab/>
      </w:r>
      <w:r w:rsidRPr="002B60F0">
        <w:rPr>
          <w:rFonts w:eastAsia="Times New Roman" w:cs="Times New Roman"/>
          <w:sz w:val="18"/>
          <w:szCs w:val="18"/>
          <w:lang w:val="sl-SI"/>
        </w:rPr>
        <w:tab/>
      </w:r>
      <w:r w:rsidRPr="002B60F0">
        <w:rPr>
          <w:rFonts w:eastAsia="Times New Roman" w:cs="Times New Roman"/>
          <w:sz w:val="18"/>
          <w:szCs w:val="18"/>
          <w:lang w:val="sl-SI"/>
        </w:rPr>
        <w:tab/>
      </w:r>
      <w:r w:rsidRPr="002B60F0">
        <w:rPr>
          <w:rFonts w:eastAsia="Times New Roman" w:cs="Times New Roman"/>
          <w:sz w:val="18"/>
          <w:szCs w:val="18"/>
          <w:lang w:val="sl-SI"/>
        </w:rPr>
        <w:tab/>
      </w:r>
      <w:r w:rsidRPr="002B60F0">
        <w:rPr>
          <w:rFonts w:eastAsia="Times New Roman" w:cs="Times New Roman"/>
          <w:sz w:val="18"/>
          <w:szCs w:val="18"/>
          <w:lang w:val="sl-SI"/>
        </w:rPr>
        <w:tab/>
      </w:r>
      <w:r w:rsidRPr="002B60F0">
        <w:rPr>
          <w:rFonts w:eastAsia="Times New Roman" w:cs="Times New Roman"/>
          <w:sz w:val="18"/>
          <w:szCs w:val="18"/>
          <w:lang w:val="sl-SI"/>
        </w:rPr>
        <w:tab/>
      </w:r>
      <w:r w:rsidR="00502346">
        <w:rPr>
          <w:rFonts w:eastAsia="Times New Roman" w:cs="Times New Roman"/>
          <w:sz w:val="18"/>
          <w:szCs w:val="18"/>
          <w:lang w:val="sl-SI"/>
        </w:rPr>
        <w:t>Dr.Nenad Ivanišević</w:t>
      </w:r>
    </w:p>
    <w:p w:rsidR="006C7CB2" w:rsidRPr="002B60F0" w:rsidRDefault="006C7CB2">
      <w:pPr>
        <w:tabs>
          <w:tab w:val="left" w:pos="720"/>
        </w:tabs>
        <w:ind w:left="360" w:hanging="360"/>
        <w:rPr>
          <w:rFonts w:eastAsia="Times New Roman" w:cs="Times New Roman"/>
          <w:sz w:val="18"/>
          <w:szCs w:val="18"/>
          <w:lang w:val="sl-SI"/>
        </w:rPr>
      </w:pPr>
      <w:r w:rsidRPr="002B60F0">
        <w:rPr>
          <w:rFonts w:eastAsia="Times New Roman" w:cs="Times New Roman"/>
          <w:sz w:val="18"/>
          <w:szCs w:val="18"/>
          <w:lang w:val="sl-SI"/>
        </w:rPr>
        <w:tab/>
      </w:r>
      <w:r w:rsidRPr="002B60F0">
        <w:rPr>
          <w:rFonts w:eastAsia="Times New Roman" w:cs="Times New Roman"/>
          <w:sz w:val="18"/>
          <w:szCs w:val="18"/>
          <w:lang w:val="sl-SI"/>
        </w:rPr>
        <w:tab/>
      </w:r>
      <w:r w:rsidRPr="002B60F0">
        <w:rPr>
          <w:rFonts w:eastAsia="Times New Roman" w:cs="Times New Roman"/>
          <w:sz w:val="18"/>
          <w:szCs w:val="18"/>
          <w:lang w:val="sl-SI"/>
        </w:rPr>
        <w:tab/>
      </w:r>
      <w:r w:rsidRPr="002B60F0">
        <w:rPr>
          <w:rFonts w:eastAsia="Times New Roman" w:cs="Times New Roman"/>
          <w:sz w:val="18"/>
          <w:szCs w:val="18"/>
          <w:lang w:val="sl-SI"/>
        </w:rPr>
        <w:tab/>
      </w:r>
      <w:r w:rsidRPr="002B60F0">
        <w:rPr>
          <w:rFonts w:eastAsia="Times New Roman" w:cs="Times New Roman"/>
          <w:sz w:val="18"/>
          <w:szCs w:val="18"/>
          <w:lang w:val="sl-SI"/>
        </w:rPr>
        <w:tab/>
      </w:r>
      <w:r w:rsidRPr="002B60F0">
        <w:rPr>
          <w:rFonts w:eastAsia="Times New Roman" w:cs="Times New Roman"/>
          <w:sz w:val="18"/>
          <w:szCs w:val="18"/>
          <w:lang w:val="sl-SI"/>
        </w:rPr>
        <w:tab/>
      </w:r>
      <w:r w:rsidRPr="002B60F0">
        <w:rPr>
          <w:rFonts w:eastAsia="Times New Roman" w:cs="Times New Roman"/>
          <w:sz w:val="18"/>
          <w:szCs w:val="18"/>
          <w:lang w:val="sl-SI"/>
        </w:rPr>
        <w:tab/>
      </w:r>
      <w:r w:rsidRPr="002B60F0">
        <w:rPr>
          <w:rFonts w:eastAsia="Times New Roman" w:cs="Times New Roman"/>
          <w:sz w:val="18"/>
          <w:szCs w:val="18"/>
          <w:lang w:val="sl-SI"/>
        </w:rPr>
        <w:tab/>
      </w:r>
      <w:r w:rsidRPr="002B60F0">
        <w:rPr>
          <w:rFonts w:eastAsia="Times New Roman" w:cs="Times New Roman"/>
          <w:sz w:val="18"/>
          <w:szCs w:val="18"/>
          <w:lang w:val="sl-SI"/>
        </w:rPr>
        <w:tab/>
      </w:r>
      <w:r w:rsidRPr="002B60F0">
        <w:rPr>
          <w:rFonts w:eastAsia="Times New Roman" w:cs="Times New Roman"/>
          <w:sz w:val="18"/>
          <w:szCs w:val="18"/>
          <w:lang w:val="sl-SI"/>
        </w:rPr>
        <w:tab/>
      </w:r>
      <w:r w:rsidRPr="002B60F0">
        <w:rPr>
          <w:rFonts w:eastAsia="Times New Roman" w:cs="Times New Roman"/>
          <w:sz w:val="18"/>
          <w:szCs w:val="18"/>
          <w:lang w:val="sl-SI"/>
        </w:rPr>
        <w:tab/>
      </w:r>
      <w:r w:rsidRPr="002B60F0">
        <w:rPr>
          <w:rFonts w:eastAsia="Times New Roman" w:cs="Times New Roman"/>
          <w:sz w:val="18"/>
          <w:szCs w:val="18"/>
          <w:lang w:val="sl-SI"/>
        </w:rPr>
        <w:tab/>
      </w:r>
      <w:r w:rsidRPr="002B60F0">
        <w:rPr>
          <w:rFonts w:eastAsia="Times New Roman" w:cs="Times New Roman"/>
          <w:sz w:val="18"/>
          <w:szCs w:val="18"/>
          <w:lang w:val="sl-SI"/>
        </w:rPr>
        <w:tab/>
      </w:r>
      <w:r w:rsidRPr="002B60F0">
        <w:rPr>
          <w:rFonts w:eastAsia="Times New Roman" w:cs="Times New Roman"/>
          <w:sz w:val="18"/>
          <w:szCs w:val="18"/>
          <w:lang w:val="sl-SI"/>
        </w:rPr>
        <w:tab/>
      </w:r>
      <w:r w:rsidRPr="002B60F0">
        <w:rPr>
          <w:rFonts w:eastAsia="Times New Roman" w:cs="Times New Roman"/>
          <w:sz w:val="18"/>
          <w:szCs w:val="18"/>
          <w:lang w:val="sl-SI"/>
        </w:rPr>
        <w:tab/>
      </w:r>
      <w:r w:rsidRPr="002B60F0">
        <w:rPr>
          <w:rFonts w:eastAsia="Times New Roman" w:cs="Times New Roman"/>
          <w:sz w:val="18"/>
          <w:szCs w:val="18"/>
          <w:lang w:val="sl-SI"/>
        </w:rPr>
        <w:tab/>
      </w:r>
      <w:r w:rsidRPr="002B60F0">
        <w:rPr>
          <w:rFonts w:eastAsia="Times New Roman" w:cs="Times New Roman"/>
          <w:sz w:val="18"/>
          <w:szCs w:val="18"/>
          <w:lang w:val="sl-SI"/>
        </w:rPr>
        <w:tab/>
      </w:r>
      <w:r w:rsidRPr="002B60F0">
        <w:rPr>
          <w:rFonts w:eastAsia="Times New Roman" w:cs="Times New Roman"/>
          <w:sz w:val="18"/>
          <w:szCs w:val="18"/>
          <w:lang w:val="sl-SI"/>
        </w:rPr>
        <w:tab/>
        <w:t>direktor Gerontološkog centra</w:t>
      </w:r>
    </w:p>
    <w:p w:rsidR="006C7CB2" w:rsidRPr="002B60F0" w:rsidRDefault="006C7CB2">
      <w:pPr>
        <w:tabs>
          <w:tab w:val="left" w:pos="720"/>
        </w:tabs>
        <w:ind w:left="360" w:hanging="360"/>
        <w:rPr>
          <w:rFonts w:eastAsia="Times New Roman" w:cs="Times New Roman"/>
          <w:sz w:val="18"/>
          <w:szCs w:val="18"/>
          <w:lang w:val="sl-SI"/>
        </w:rPr>
      </w:pPr>
    </w:p>
    <w:sectPr w:rsidR="006C7CB2" w:rsidRPr="002B60F0" w:rsidSect="006C7CB2">
      <w:pgSz w:w="16838" w:h="11906" w:orient="landscape"/>
      <w:pgMar w:top="142" w:right="1134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67FAE"/>
    <w:rsid w:val="00020BEA"/>
    <w:rsid w:val="00055B90"/>
    <w:rsid w:val="00056F14"/>
    <w:rsid w:val="0018769B"/>
    <w:rsid w:val="001A3169"/>
    <w:rsid w:val="002959FD"/>
    <w:rsid w:val="002B60F0"/>
    <w:rsid w:val="003A5478"/>
    <w:rsid w:val="003C65BF"/>
    <w:rsid w:val="0047321B"/>
    <w:rsid w:val="00502346"/>
    <w:rsid w:val="005B7D7D"/>
    <w:rsid w:val="005E65EA"/>
    <w:rsid w:val="005F33F1"/>
    <w:rsid w:val="00614671"/>
    <w:rsid w:val="0065172A"/>
    <w:rsid w:val="0066229F"/>
    <w:rsid w:val="006B45AC"/>
    <w:rsid w:val="006C7CB2"/>
    <w:rsid w:val="0071214B"/>
    <w:rsid w:val="007C5D38"/>
    <w:rsid w:val="008200ED"/>
    <w:rsid w:val="00843483"/>
    <w:rsid w:val="008505E6"/>
    <w:rsid w:val="0085247E"/>
    <w:rsid w:val="00875950"/>
    <w:rsid w:val="009324EA"/>
    <w:rsid w:val="00962324"/>
    <w:rsid w:val="009673FB"/>
    <w:rsid w:val="009C72D6"/>
    <w:rsid w:val="00A60CF8"/>
    <w:rsid w:val="00AC7013"/>
    <w:rsid w:val="00B70727"/>
    <w:rsid w:val="00C27CF3"/>
    <w:rsid w:val="00C70206"/>
    <w:rsid w:val="00C83628"/>
    <w:rsid w:val="00CD34B2"/>
    <w:rsid w:val="00CF6AF7"/>
    <w:rsid w:val="00DB45D3"/>
    <w:rsid w:val="00E40AA3"/>
    <w:rsid w:val="00E67FAE"/>
    <w:rsid w:val="00E77729"/>
    <w:rsid w:val="00F1073A"/>
    <w:rsid w:val="00F3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00ED"/>
    <w:pPr>
      <w:widowControl w:val="0"/>
      <w:suppressAutoHyphens/>
    </w:pPr>
    <w:rPr>
      <w:rFonts w:eastAsia="Lucida Sans Unicode" w:cs="Tahoma"/>
      <w:kern w:val="1"/>
      <w:sz w:val="24"/>
      <w:szCs w:val="24"/>
      <w:lang w:val="sr-Latn-C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200ED"/>
    <w:rPr>
      <w:rFonts w:ascii="Symbol" w:hAnsi="Symbol" w:cs="StarSymbol"/>
      <w:sz w:val="18"/>
      <w:szCs w:val="18"/>
    </w:rPr>
  </w:style>
  <w:style w:type="character" w:customStyle="1" w:styleId="Bullets">
    <w:name w:val="Bullets"/>
    <w:rsid w:val="008200ED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8200ED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8200ED"/>
    <w:pPr>
      <w:spacing w:after="120"/>
    </w:pPr>
  </w:style>
  <w:style w:type="paragraph" w:styleId="List">
    <w:name w:val="List"/>
    <w:basedOn w:val="BodyText"/>
    <w:rsid w:val="008200ED"/>
  </w:style>
  <w:style w:type="paragraph" w:styleId="Caption">
    <w:name w:val="caption"/>
    <w:basedOn w:val="Normal"/>
    <w:qFormat/>
    <w:rsid w:val="008200E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200ED"/>
    <w:pPr>
      <w:suppressLineNumbers/>
    </w:pPr>
  </w:style>
  <w:style w:type="paragraph" w:customStyle="1" w:styleId="TableContents">
    <w:name w:val="Table Contents"/>
    <w:basedOn w:val="Normal"/>
    <w:rsid w:val="008200ED"/>
    <w:pPr>
      <w:suppressLineNumbers/>
    </w:pPr>
  </w:style>
  <w:style w:type="paragraph" w:customStyle="1" w:styleId="TableHeading">
    <w:name w:val="Table Heading"/>
    <w:basedOn w:val="TableContents"/>
    <w:rsid w:val="008200ED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semiHidden/>
    <w:rsid w:val="00962324"/>
    <w:rPr>
      <w:rFonts w:ascii="Tahoma" w:hAnsi="Tahoma"/>
      <w:sz w:val="16"/>
      <w:szCs w:val="16"/>
    </w:rPr>
  </w:style>
  <w:style w:type="character" w:customStyle="1" w:styleId="WW-Absatz-Standardschriftart1111">
    <w:name w:val="WW-Absatz-Standardschriftart1111"/>
    <w:rsid w:val="001A3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  E   N   O   V   N   I   K</vt:lpstr>
    </vt:vector>
  </TitlesOfParts>
  <Company>GC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  E   N   O   V   N   I   K</dc:title>
  <dc:creator>Suzana Cajkas</dc:creator>
  <cp:lastModifiedBy>Suzana</cp:lastModifiedBy>
  <cp:revision>5</cp:revision>
  <cp:lastPrinted>2014-04-04T09:27:00Z</cp:lastPrinted>
  <dcterms:created xsi:type="dcterms:W3CDTF">2018-08-29T07:16:00Z</dcterms:created>
  <dcterms:modified xsi:type="dcterms:W3CDTF">2019-08-22T10:03:00Z</dcterms:modified>
</cp:coreProperties>
</file>